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78FDE" w14:textId="3BCCD8D2" w:rsidR="005E73F2" w:rsidRPr="003E4A8C" w:rsidRDefault="005E73F2" w:rsidP="005E73F2">
      <w:pPr>
        <w:spacing w:after="0" w:line="204" w:lineRule="auto"/>
        <w:jc w:val="center"/>
        <w:rPr>
          <w:rFonts w:ascii="Arial" w:eastAsia="Times New Roman" w:hAnsi="Arial" w:cs="Arial"/>
          <w:bCs/>
          <w:i/>
          <w:sz w:val="48"/>
          <w:szCs w:val="48"/>
          <w:lang w:eastAsia="pl-PL"/>
        </w:rPr>
      </w:pPr>
      <w:r>
        <w:rPr>
          <w:rFonts w:ascii="Arial" w:eastAsia="Times New Roman" w:hAnsi="Arial" w:cs="Arial"/>
          <w:bCs/>
          <w:i/>
          <w:sz w:val="52"/>
          <w:szCs w:val="52"/>
          <w:lang w:eastAsia="pl-PL"/>
        </w:rPr>
        <w:t xml:space="preserve">Program rozwojowy po szkoleniu </w:t>
      </w:r>
      <w:r w:rsidRPr="003E4A8C">
        <w:rPr>
          <w:rFonts w:ascii="Arial" w:eastAsia="Times New Roman" w:hAnsi="Arial" w:cs="Arial"/>
          <w:bCs/>
          <w:i/>
          <w:sz w:val="48"/>
          <w:szCs w:val="48"/>
          <w:lang w:eastAsia="pl-PL"/>
        </w:rPr>
        <w:t>„</w:t>
      </w:r>
      <w:r w:rsidR="00C27783" w:rsidRPr="003E4A8C">
        <w:rPr>
          <w:rFonts w:ascii="Arial" w:eastAsia="Times New Roman" w:hAnsi="Arial" w:cs="Arial"/>
          <w:bCs/>
          <w:i/>
          <w:sz w:val="48"/>
          <w:szCs w:val="48"/>
          <w:lang w:eastAsia="pl-PL"/>
        </w:rPr>
        <w:t xml:space="preserve">Obsługa </w:t>
      </w:r>
      <w:r w:rsidR="003E4A8C" w:rsidRPr="003E4A8C">
        <w:rPr>
          <w:rFonts w:ascii="Arial" w:eastAsia="Times New Roman" w:hAnsi="Arial" w:cs="Arial"/>
          <w:bCs/>
          <w:i/>
          <w:sz w:val="48"/>
          <w:szCs w:val="48"/>
          <w:lang w:eastAsia="pl-PL"/>
        </w:rPr>
        <w:t xml:space="preserve">Trudnego </w:t>
      </w:r>
      <w:r w:rsidR="00C27783" w:rsidRPr="003E4A8C">
        <w:rPr>
          <w:rFonts w:ascii="Arial" w:eastAsia="Times New Roman" w:hAnsi="Arial" w:cs="Arial"/>
          <w:bCs/>
          <w:i/>
          <w:sz w:val="48"/>
          <w:szCs w:val="48"/>
          <w:lang w:eastAsia="pl-PL"/>
        </w:rPr>
        <w:t>Klienta</w:t>
      </w:r>
      <w:r w:rsidRPr="003E4A8C">
        <w:rPr>
          <w:rFonts w:ascii="Arial" w:eastAsia="Times New Roman" w:hAnsi="Arial" w:cs="Arial"/>
          <w:bCs/>
          <w:i/>
          <w:sz w:val="48"/>
          <w:szCs w:val="48"/>
          <w:lang w:eastAsia="pl-PL"/>
        </w:rPr>
        <w:t>”</w:t>
      </w:r>
    </w:p>
    <w:p w14:paraId="2A06E85A" w14:textId="77777777" w:rsidR="005E73F2" w:rsidRPr="003E2F68" w:rsidRDefault="005E73F2" w:rsidP="005E73F2">
      <w:pPr>
        <w:spacing w:after="0" w:line="204" w:lineRule="auto"/>
        <w:jc w:val="center"/>
        <w:rPr>
          <w:rFonts w:ascii="Arial" w:hAnsi="Arial" w:cs="Arial"/>
          <w:b/>
        </w:rPr>
      </w:pPr>
    </w:p>
    <w:p w14:paraId="660CA114" w14:textId="77777777" w:rsidR="005E73F2" w:rsidRPr="003E2F68" w:rsidRDefault="005E73F2" w:rsidP="005E73F2">
      <w:pPr>
        <w:spacing w:after="0" w:line="204" w:lineRule="auto"/>
        <w:jc w:val="center"/>
        <w:rPr>
          <w:rFonts w:ascii="Arial" w:hAnsi="Arial" w:cs="Arial"/>
          <w:b/>
        </w:rPr>
      </w:pPr>
    </w:p>
    <w:p w14:paraId="0D8C7B0C" w14:textId="77777777" w:rsidR="005E73F2" w:rsidRDefault="005E73F2" w:rsidP="005E73F2">
      <w:pPr>
        <w:spacing w:after="120"/>
        <w:jc w:val="both"/>
        <w:rPr>
          <w:rFonts w:ascii="Arial" w:hAnsi="Arial" w:cs="Arial"/>
        </w:rPr>
      </w:pPr>
      <w:r w:rsidRPr="003E2F68">
        <w:rPr>
          <w:rFonts w:ascii="Arial" w:hAnsi="Arial" w:cs="Arial"/>
          <w:b/>
        </w:rPr>
        <w:t>Cel:</w:t>
      </w:r>
      <w:r w:rsidRPr="003E2F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przetestowanie w praktyce wiedzy i rozwiązań ze szkolenia tak, aby uporządkować </w:t>
      </w:r>
      <w:r w:rsidR="009C4CD8">
        <w:rPr>
          <w:rFonts w:ascii="Arial" w:hAnsi="Arial" w:cs="Arial"/>
        </w:rPr>
        <w:t>zasady</w:t>
      </w:r>
      <w:r>
        <w:rPr>
          <w:rFonts w:ascii="Arial" w:hAnsi="Arial" w:cs="Arial"/>
        </w:rPr>
        <w:t xml:space="preserve"> obsługi klientów 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2376"/>
      </w:tblGrid>
      <w:tr w:rsidR="005E73F2" w:rsidRPr="004D3D52" w14:paraId="53677617" w14:textId="77777777" w:rsidTr="00983296">
        <w:trPr>
          <w:trHeight w:hRule="exact" w:val="680"/>
          <w:jc w:val="center"/>
        </w:trPr>
        <w:tc>
          <w:tcPr>
            <w:tcW w:w="6696" w:type="dxa"/>
            <w:shd w:val="clear" w:color="auto" w:fill="D9D9D9"/>
            <w:vAlign w:val="center"/>
          </w:tcPr>
          <w:p w14:paraId="61593BB9" w14:textId="77777777" w:rsidR="005E73F2" w:rsidRPr="004D3D52" w:rsidRDefault="005E73F2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3D52">
              <w:rPr>
                <w:rFonts w:ascii="Arial" w:hAnsi="Arial" w:cs="Arial"/>
                <w:b/>
              </w:rPr>
              <w:t xml:space="preserve">PLAN NEWSLETTERÓW 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755032C" w14:textId="77777777" w:rsidR="005E73F2" w:rsidRPr="004D3D52" w:rsidRDefault="005E73F2" w:rsidP="00A340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DATY</w:t>
            </w:r>
            <w:r w:rsidRPr="004D3D5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73F2" w:rsidRPr="004D3D52" w14:paraId="4B7A6D07" w14:textId="77777777" w:rsidTr="00983296">
        <w:trPr>
          <w:trHeight w:hRule="exact" w:val="737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432A38A8" w14:textId="5AB8721F" w:rsidR="005E73F2" w:rsidRDefault="00983296" w:rsidP="00A3409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nr</w:t>
            </w:r>
            <w:r w:rsidRPr="008C66C5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</w:rPr>
              <w:t xml:space="preserve"> </w:t>
            </w:r>
            <w:r w:rsidR="005E73F2" w:rsidRPr="00D52E9C">
              <w:rPr>
                <w:rFonts w:ascii="Arial" w:hAnsi="Arial" w:cs="Arial"/>
              </w:rPr>
              <w:t>–</w:t>
            </w:r>
            <w:r w:rsidR="005E73F2">
              <w:rPr>
                <w:rFonts w:ascii="Arial" w:hAnsi="Arial" w:cs="Arial"/>
                <w:b/>
              </w:rPr>
              <w:t xml:space="preserve"> </w:t>
            </w:r>
            <w:r w:rsidR="001D5124">
              <w:rPr>
                <w:rFonts w:ascii="Arial" w:hAnsi="Arial" w:cs="Arial"/>
              </w:rPr>
              <w:t>Mówienie językiem możliwości.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45CC58E0" w14:textId="605C7269" w:rsidR="005E73F2" w:rsidRDefault="006D4D8C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  <w:r w:rsidR="005E73F2">
              <w:rPr>
                <w:rFonts w:ascii="Arial" w:hAnsi="Arial" w:cs="Arial"/>
                <w:b/>
              </w:rPr>
              <w:t xml:space="preserve"> - </w:t>
            </w:r>
            <w:r w:rsidR="00F84E4F">
              <w:rPr>
                <w:rFonts w:ascii="Arial" w:hAnsi="Arial" w:cs="Arial"/>
                <w:b/>
              </w:rPr>
              <w:t>30</w:t>
            </w:r>
            <w:r w:rsidR="005E73F2">
              <w:rPr>
                <w:rFonts w:ascii="Arial" w:hAnsi="Arial" w:cs="Arial"/>
                <w:b/>
              </w:rPr>
              <w:t>.</w:t>
            </w:r>
            <w:r w:rsidR="0001160F">
              <w:rPr>
                <w:rFonts w:ascii="Arial" w:hAnsi="Arial" w:cs="Arial"/>
                <w:b/>
              </w:rPr>
              <w:t>0</w:t>
            </w:r>
            <w:r w:rsidR="00A34412">
              <w:rPr>
                <w:rFonts w:ascii="Arial" w:hAnsi="Arial" w:cs="Arial"/>
                <w:b/>
              </w:rPr>
              <w:t>6</w:t>
            </w:r>
          </w:p>
        </w:tc>
      </w:tr>
      <w:tr w:rsidR="005E73F2" w:rsidRPr="004D3D52" w14:paraId="77762E3C" w14:textId="77777777" w:rsidTr="00983296">
        <w:trPr>
          <w:trHeight w:hRule="exact" w:val="737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32B595B6" w14:textId="18026585" w:rsidR="005E73F2" w:rsidRDefault="00983296" w:rsidP="00A34096">
            <w:pPr>
              <w:spacing w:after="0"/>
              <w:jc w:val="center"/>
              <w:rPr>
                <w:rFonts w:ascii="Arial" w:hAnsi="Arial" w:cs="Arial"/>
              </w:rPr>
            </w:pPr>
            <w:r w:rsidRPr="008C66C5">
              <w:rPr>
                <w:rFonts w:ascii="Arial" w:hAnsi="Arial" w:cs="Arial"/>
                <w:b/>
              </w:rPr>
              <w:t xml:space="preserve">Zadanie </w:t>
            </w:r>
            <w:r>
              <w:rPr>
                <w:rFonts w:ascii="Arial" w:hAnsi="Arial" w:cs="Arial"/>
                <w:b/>
              </w:rPr>
              <w:t>nr</w:t>
            </w:r>
            <w:r w:rsidRPr="008C66C5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="005E73F2">
              <w:rPr>
                <w:rFonts w:ascii="Arial" w:hAnsi="Arial" w:cs="Arial"/>
              </w:rPr>
              <w:t xml:space="preserve">– </w:t>
            </w:r>
            <w:r w:rsidR="00DD38CA">
              <w:rPr>
                <w:rFonts w:ascii="Arial" w:hAnsi="Arial" w:cs="Arial"/>
              </w:rPr>
              <w:t>Intencje i okazywanie empatii na różne sposoby.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7B3D3DBB" w14:textId="1AFAE3C1" w:rsidR="005E73F2" w:rsidRDefault="006D4D8C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  <w:r w:rsidR="005E73F2">
              <w:rPr>
                <w:rFonts w:ascii="Arial" w:hAnsi="Arial" w:cs="Arial"/>
                <w:b/>
              </w:rPr>
              <w:t xml:space="preserve"> – </w:t>
            </w:r>
            <w:r w:rsidR="00F84E4F">
              <w:rPr>
                <w:rFonts w:ascii="Arial" w:hAnsi="Arial" w:cs="Arial"/>
                <w:b/>
              </w:rPr>
              <w:t>2</w:t>
            </w:r>
            <w:r w:rsidR="005E73F2">
              <w:rPr>
                <w:rFonts w:ascii="Arial" w:hAnsi="Arial" w:cs="Arial"/>
                <w:b/>
              </w:rPr>
              <w:t>.</w:t>
            </w:r>
            <w:r w:rsidR="0001160F">
              <w:rPr>
                <w:rFonts w:ascii="Arial" w:hAnsi="Arial" w:cs="Arial"/>
                <w:b/>
              </w:rPr>
              <w:t>0</w:t>
            </w:r>
            <w:r w:rsidR="00F84E4F">
              <w:rPr>
                <w:rFonts w:ascii="Arial" w:hAnsi="Arial" w:cs="Arial"/>
                <w:b/>
              </w:rPr>
              <w:t>7</w:t>
            </w:r>
          </w:p>
        </w:tc>
      </w:tr>
      <w:tr w:rsidR="005E73F2" w:rsidRPr="004D3D52" w14:paraId="44DE069D" w14:textId="77777777" w:rsidTr="00983296">
        <w:trPr>
          <w:trHeight w:hRule="exact" w:val="737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BD8A504" w14:textId="2B6E72A0" w:rsidR="005E73F2" w:rsidRPr="008069E7" w:rsidRDefault="00983296" w:rsidP="00A340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66C5">
              <w:rPr>
                <w:rFonts w:ascii="Arial" w:hAnsi="Arial" w:cs="Arial"/>
                <w:b/>
              </w:rPr>
              <w:t>Zadanie nr 3</w:t>
            </w:r>
            <w:r>
              <w:rPr>
                <w:rFonts w:ascii="Arial" w:hAnsi="Arial" w:cs="Arial"/>
              </w:rPr>
              <w:t xml:space="preserve"> </w:t>
            </w:r>
            <w:r w:rsidR="005E73F2">
              <w:rPr>
                <w:rFonts w:ascii="Arial" w:hAnsi="Arial" w:cs="Arial"/>
              </w:rPr>
              <w:t>–</w:t>
            </w:r>
            <w:r w:rsidR="003511E6">
              <w:rPr>
                <w:rFonts w:ascii="Arial" w:hAnsi="Arial" w:cs="Arial"/>
              </w:rPr>
              <w:t xml:space="preserve"> </w:t>
            </w:r>
            <w:r w:rsidR="000C04C3">
              <w:rPr>
                <w:rFonts w:ascii="Arial" w:hAnsi="Arial" w:cs="Arial"/>
              </w:rPr>
              <w:t>Odmawianie i asertywne A-B-C.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113F4F9D" w14:textId="55193DA8" w:rsidR="005E73F2" w:rsidRPr="004D3D52" w:rsidRDefault="0063054A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Poniedziałek </w:t>
            </w:r>
            <w:r w:rsidR="005E73F2">
              <w:rPr>
                <w:rFonts w:ascii="Arial" w:hAnsi="Arial" w:cs="Arial"/>
                <w:b/>
              </w:rPr>
              <w:t xml:space="preserve">– </w:t>
            </w:r>
            <w:r w:rsidR="00AA4D50">
              <w:rPr>
                <w:rFonts w:ascii="Arial" w:hAnsi="Arial" w:cs="Arial"/>
                <w:b/>
              </w:rPr>
              <w:t>5</w:t>
            </w:r>
            <w:r w:rsidR="005E73F2">
              <w:rPr>
                <w:rFonts w:ascii="Arial" w:hAnsi="Arial" w:cs="Arial"/>
                <w:b/>
              </w:rPr>
              <w:t>.</w:t>
            </w:r>
            <w:r w:rsidR="0001160F">
              <w:rPr>
                <w:rFonts w:ascii="Arial" w:hAnsi="Arial" w:cs="Arial"/>
                <w:b/>
              </w:rPr>
              <w:t>0</w:t>
            </w:r>
            <w:r w:rsidR="00AA4D50">
              <w:rPr>
                <w:rFonts w:ascii="Arial" w:hAnsi="Arial" w:cs="Arial"/>
                <w:b/>
              </w:rPr>
              <w:t>7</w:t>
            </w:r>
          </w:p>
        </w:tc>
      </w:tr>
      <w:tr w:rsidR="005E73F2" w:rsidRPr="004D3D52" w14:paraId="47E72B16" w14:textId="77777777" w:rsidTr="00983296">
        <w:trPr>
          <w:trHeight w:hRule="exact" w:val="737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14B080F1" w14:textId="2F21AC94" w:rsidR="005E73F2" w:rsidRPr="008069E7" w:rsidRDefault="00983296" w:rsidP="00A340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</w:t>
            </w:r>
            <w:r w:rsidRPr="008C66C5">
              <w:rPr>
                <w:rFonts w:ascii="Arial" w:hAnsi="Arial" w:cs="Arial"/>
                <w:b/>
              </w:rPr>
              <w:t>r 4</w:t>
            </w:r>
            <w:r>
              <w:rPr>
                <w:rFonts w:ascii="Arial" w:hAnsi="Arial" w:cs="Arial"/>
              </w:rPr>
              <w:t xml:space="preserve"> </w:t>
            </w:r>
            <w:r w:rsidR="005E73F2">
              <w:rPr>
                <w:rFonts w:ascii="Arial" w:hAnsi="Arial" w:cs="Arial"/>
              </w:rPr>
              <w:t xml:space="preserve">– </w:t>
            </w:r>
            <w:r w:rsidR="000C04C3">
              <w:rPr>
                <w:rFonts w:ascii="Arial" w:hAnsi="Arial" w:cs="Arial"/>
              </w:rPr>
              <w:t>Postępowanie w sytuacjach niezależnych.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524F511A" w14:textId="0B7D10DE" w:rsidR="005E73F2" w:rsidRPr="004D3D52" w:rsidRDefault="0063054A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Środa </w:t>
            </w:r>
            <w:r w:rsidR="005E73F2">
              <w:rPr>
                <w:rFonts w:ascii="Arial" w:hAnsi="Arial" w:cs="Arial"/>
                <w:b/>
              </w:rPr>
              <w:t xml:space="preserve">– </w:t>
            </w:r>
            <w:r w:rsidR="00AA4D50">
              <w:rPr>
                <w:rFonts w:ascii="Arial" w:hAnsi="Arial" w:cs="Arial"/>
                <w:b/>
              </w:rPr>
              <w:t>7</w:t>
            </w:r>
            <w:r w:rsidR="005E73F2">
              <w:rPr>
                <w:rFonts w:ascii="Arial" w:hAnsi="Arial" w:cs="Arial"/>
                <w:b/>
              </w:rPr>
              <w:t>.</w:t>
            </w:r>
            <w:r w:rsidR="0001160F">
              <w:rPr>
                <w:rFonts w:ascii="Arial" w:hAnsi="Arial" w:cs="Arial"/>
                <w:b/>
              </w:rPr>
              <w:t>0</w:t>
            </w:r>
            <w:r w:rsidR="00AA4D50">
              <w:rPr>
                <w:rFonts w:ascii="Arial" w:hAnsi="Arial" w:cs="Arial"/>
                <w:b/>
              </w:rPr>
              <w:t>7</w:t>
            </w:r>
          </w:p>
        </w:tc>
      </w:tr>
      <w:tr w:rsidR="005E73F2" w:rsidRPr="004D3D52" w14:paraId="0FB01DC9" w14:textId="77777777" w:rsidTr="00983296">
        <w:trPr>
          <w:trHeight w:hRule="exact" w:val="737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A6CC044" w14:textId="4BAF9D4A" w:rsidR="005E73F2" w:rsidRPr="008069E7" w:rsidRDefault="00983296" w:rsidP="00A34096">
            <w:pPr>
              <w:spacing w:after="0"/>
              <w:jc w:val="center"/>
              <w:rPr>
                <w:rFonts w:ascii="Arial" w:hAnsi="Arial" w:cs="Arial"/>
              </w:rPr>
            </w:pPr>
            <w:r w:rsidRPr="008C66C5">
              <w:rPr>
                <w:rFonts w:ascii="Arial" w:hAnsi="Arial" w:cs="Arial"/>
                <w:b/>
              </w:rPr>
              <w:t xml:space="preserve">Zadanie </w:t>
            </w:r>
            <w:r>
              <w:rPr>
                <w:rFonts w:ascii="Arial" w:hAnsi="Arial" w:cs="Arial"/>
                <w:b/>
              </w:rPr>
              <w:t>n</w:t>
            </w:r>
            <w:r w:rsidRPr="008C66C5">
              <w:rPr>
                <w:rFonts w:ascii="Arial" w:hAnsi="Arial" w:cs="Arial"/>
                <w:b/>
              </w:rPr>
              <w:t>r 5</w:t>
            </w:r>
            <w:r>
              <w:rPr>
                <w:rFonts w:ascii="Arial" w:hAnsi="Arial" w:cs="Arial"/>
              </w:rPr>
              <w:t xml:space="preserve"> </w:t>
            </w:r>
            <w:r w:rsidR="005E73F2">
              <w:rPr>
                <w:rFonts w:ascii="Arial" w:hAnsi="Arial" w:cs="Arial"/>
              </w:rPr>
              <w:t xml:space="preserve">– </w:t>
            </w:r>
            <w:r w:rsidR="006406F1">
              <w:rPr>
                <w:rFonts w:ascii="Arial" w:hAnsi="Arial" w:cs="Arial"/>
              </w:rPr>
              <w:t>Typy klienta: dopasowujemy</w:t>
            </w:r>
            <w:r w:rsidR="006406F1">
              <w:rPr>
                <w:rFonts w:ascii="Arial" w:hAnsi="Arial" w:cs="Arial"/>
              </w:rPr>
              <w:t xml:space="preserve"> </w:t>
            </w:r>
            <w:r w:rsidR="006406F1">
              <w:rPr>
                <w:rFonts w:ascii="Arial" w:hAnsi="Arial" w:cs="Arial"/>
              </w:rPr>
              <w:t>prezentację rozwiązań do typu klientów.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091898F1" w14:textId="7630E690" w:rsidR="005E73F2" w:rsidRPr="004D3D52" w:rsidRDefault="0063054A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Piątek </w:t>
            </w:r>
            <w:r w:rsidR="005E73F2">
              <w:rPr>
                <w:rFonts w:ascii="Arial" w:hAnsi="Arial" w:cs="Arial"/>
                <w:b/>
              </w:rPr>
              <w:t>–</w:t>
            </w:r>
            <w:r w:rsidR="0001160F">
              <w:rPr>
                <w:rFonts w:ascii="Arial" w:hAnsi="Arial" w:cs="Arial"/>
                <w:b/>
              </w:rPr>
              <w:t xml:space="preserve"> </w:t>
            </w:r>
            <w:r w:rsidR="00AA4D50">
              <w:rPr>
                <w:rFonts w:ascii="Arial" w:hAnsi="Arial" w:cs="Arial"/>
                <w:b/>
              </w:rPr>
              <w:t>9</w:t>
            </w:r>
            <w:r w:rsidR="0001160F">
              <w:rPr>
                <w:rFonts w:ascii="Arial" w:hAnsi="Arial" w:cs="Arial"/>
                <w:b/>
              </w:rPr>
              <w:t>.0</w:t>
            </w:r>
            <w:r w:rsidR="00AA4D50">
              <w:rPr>
                <w:rFonts w:ascii="Arial" w:hAnsi="Arial" w:cs="Arial"/>
                <w:b/>
              </w:rPr>
              <w:t>7</w:t>
            </w:r>
          </w:p>
        </w:tc>
      </w:tr>
      <w:tr w:rsidR="005E73F2" w:rsidRPr="004D3D52" w14:paraId="0202A90F" w14:textId="77777777" w:rsidTr="00983296">
        <w:trPr>
          <w:trHeight w:hRule="exact" w:val="737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72735F64" w14:textId="3088D903" w:rsidR="005E73F2" w:rsidRPr="008C66C5" w:rsidRDefault="005E73F2" w:rsidP="00A340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66C5">
              <w:rPr>
                <w:rFonts w:ascii="Arial" w:hAnsi="Arial" w:cs="Arial"/>
                <w:b/>
              </w:rPr>
              <w:t xml:space="preserve">Zadanie </w:t>
            </w:r>
            <w:r>
              <w:rPr>
                <w:rFonts w:ascii="Arial" w:hAnsi="Arial" w:cs="Arial"/>
                <w:b/>
              </w:rPr>
              <w:t>nr 6</w:t>
            </w:r>
            <w:r>
              <w:rPr>
                <w:rFonts w:ascii="Arial" w:hAnsi="Arial" w:cs="Arial"/>
              </w:rPr>
              <w:t xml:space="preserve"> – Podsumowanie</w:t>
            </w:r>
            <w:r w:rsidR="0001160F">
              <w:rPr>
                <w:rFonts w:ascii="Arial" w:hAnsi="Arial" w:cs="Arial"/>
              </w:rPr>
              <w:t xml:space="preserve"> i </w:t>
            </w:r>
            <w:r w:rsidR="00F84E4F">
              <w:rPr>
                <w:rFonts w:ascii="Arial" w:hAnsi="Arial" w:cs="Arial"/>
              </w:rPr>
              <w:t>standardy obsługi.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4F1F6215" w14:textId="2C8E337C" w:rsidR="005E73F2" w:rsidRDefault="0063054A" w:rsidP="00A34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Poniedziałek </w:t>
            </w:r>
            <w:r w:rsidR="005E73F2">
              <w:rPr>
                <w:rFonts w:ascii="Arial" w:hAnsi="Arial" w:cs="Arial"/>
                <w:b/>
              </w:rPr>
              <w:t xml:space="preserve">– </w:t>
            </w:r>
            <w:r w:rsidR="007B0237">
              <w:rPr>
                <w:rFonts w:ascii="Arial" w:hAnsi="Arial" w:cs="Arial"/>
                <w:b/>
              </w:rPr>
              <w:t>12</w:t>
            </w:r>
            <w:r w:rsidR="005E73F2">
              <w:rPr>
                <w:rFonts w:ascii="Arial" w:hAnsi="Arial" w:cs="Arial"/>
                <w:b/>
              </w:rPr>
              <w:t>.</w:t>
            </w:r>
            <w:r w:rsidR="0001160F">
              <w:rPr>
                <w:rFonts w:ascii="Arial" w:hAnsi="Arial" w:cs="Arial"/>
                <w:b/>
              </w:rPr>
              <w:t>0</w:t>
            </w:r>
            <w:r w:rsidR="007B0237">
              <w:rPr>
                <w:rFonts w:ascii="Arial" w:hAnsi="Arial" w:cs="Arial"/>
                <w:b/>
              </w:rPr>
              <w:t>7</w:t>
            </w:r>
          </w:p>
        </w:tc>
      </w:tr>
    </w:tbl>
    <w:p w14:paraId="3B1C475E" w14:textId="77777777" w:rsidR="005E73F2" w:rsidRDefault="005E73F2" w:rsidP="005E73F2">
      <w:pPr>
        <w:spacing w:after="0"/>
        <w:jc w:val="both"/>
        <w:rPr>
          <w:rFonts w:ascii="Arial" w:hAnsi="Arial" w:cs="Arial"/>
        </w:rPr>
      </w:pPr>
    </w:p>
    <w:p w14:paraId="46EAAD5A" w14:textId="77777777" w:rsidR="005E73F2" w:rsidRDefault="005E73F2" w:rsidP="005E73F2">
      <w:pPr>
        <w:spacing w:after="0"/>
        <w:jc w:val="both"/>
        <w:rPr>
          <w:rFonts w:ascii="Arial" w:hAnsi="Arial" w:cs="Arial"/>
        </w:rPr>
      </w:pPr>
    </w:p>
    <w:p w14:paraId="34093C20" w14:textId="77777777" w:rsidR="005E73F2" w:rsidRPr="00552724" w:rsidRDefault="005E73F2" w:rsidP="005E73F2">
      <w:pPr>
        <w:spacing w:after="0"/>
        <w:ind w:left="360"/>
        <w:jc w:val="both"/>
        <w:rPr>
          <w:rFonts w:ascii="Arial" w:hAnsi="Arial" w:cs="Arial"/>
        </w:rPr>
      </w:pPr>
    </w:p>
    <w:p w14:paraId="615456B7" w14:textId="77777777" w:rsidR="005E73F2" w:rsidRPr="000B47D9" w:rsidRDefault="005E73F2" w:rsidP="005E73F2">
      <w:pPr>
        <w:tabs>
          <w:tab w:val="left" w:pos="1908"/>
        </w:tabs>
        <w:rPr>
          <w:rFonts w:ascii="Arial" w:hAnsi="Arial" w:cs="Arial"/>
        </w:rPr>
      </w:pPr>
    </w:p>
    <w:p w14:paraId="7B8F8211" w14:textId="77777777" w:rsidR="003D5168" w:rsidRPr="005E73F2" w:rsidRDefault="003D5168" w:rsidP="005E73F2"/>
    <w:sectPr w:rsidR="003D5168" w:rsidRPr="005E73F2" w:rsidSect="00DF0BE0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9439" w14:textId="77777777" w:rsidR="0057670A" w:rsidRDefault="0057670A">
      <w:pPr>
        <w:spacing w:after="0" w:line="240" w:lineRule="auto"/>
      </w:pPr>
      <w:r>
        <w:separator/>
      </w:r>
    </w:p>
  </w:endnote>
  <w:endnote w:type="continuationSeparator" w:id="0">
    <w:p w14:paraId="1643C04E" w14:textId="77777777" w:rsidR="0057670A" w:rsidRDefault="005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B59" w14:textId="64A3D388" w:rsidR="009846D0" w:rsidRPr="000E1DAA" w:rsidRDefault="00DC5B1E">
    <w:pPr>
      <w:pStyle w:val="NormalnyWeb"/>
      <w:spacing w:after="0"/>
      <w:jc w:val="center"/>
      <w:rPr>
        <w:rFonts w:ascii="Brandon Grotesque Light" w:hAnsi="Brandon Grotesque Light"/>
      </w:rPr>
    </w:pPr>
    <w:r>
      <w:rPr>
        <w:rFonts w:ascii="Brandon Grotesque Light" w:hAnsi="Brandon Grotesque Light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66C657" wp14:editId="26D3EBF9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5539105" cy="5715"/>
              <wp:effectExtent l="19050" t="19050" r="23495" b="323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105" cy="571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D2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9.75pt;width:436.15pt;height: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" strokeweight=".26mm">
              <v:stroke joinstyle="miter" endcap="square"/>
              <w10:wrap anchorx="margin"/>
            </v:shape>
          </w:pict>
        </mc:Fallback>
      </mc:AlternateContent>
    </w:r>
    <w:r w:rsidR="009846D0" w:rsidRPr="000E1DAA">
      <w:rPr>
        <w:rFonts w:ascii="Brandon Grotesque Light" w:hAnsi="Brandon Grotesque Light" w:cs="Arial"/>
        <w:b/>
        <w:bCs/>
        <w:sz w:val="18"/>
        <w:szCs w:val="18"/>
      </w:rPr>
      <w:t xml:space="preserve">IKP Szkolenia </w:t>
    </w:r>
    <w:r w:rsidR="00D064CD" w:rsidRPr="000E1DAA">
      <w:rPr>
        <w:rFonts w:ascii="Brandon Grotesque Light" w:hAnsi="Brandon Grotesque Light" w:cs="Arial"/>
        <w:b/>
        <w:bCs/>
        <w:sz w:val="18"/>
        <w:szCs w:val="18"/>
      </w:rPr>
      <w:t>Izabela Krejca - Pawski</w:t>
    </w:r>
    <w:r w:rsidR="009846D0" w:rsidRPr="000E1DAA">
      <w:rPr>
        <w:rFonts w:ascii="Brandon Grotesque Light" w:hAnsi="Brandon Grotesque Light" w:cs="Arial"/>
        <w:b/>
        <w:bCs/>
        <w:sz w:val="18"/>
        <w:szCs w:val="18"/>
      </w:rPr>
      <w:br/>
    </w:r>
    <w:r w:rsidR="000F05AA" w:rsidRPr="000E1DAA">
      <w:rPr>
        <w:rFonts w:ascii="Brandon Grotesque Light" w:hAnsi="Brandon Grotesque Light" w:cs="Arial"/>
        <w:b/>
        <w:bCs/>
        <w:sz w:val="18"/>
        <w:szCs w:val="18"/>
      </w:rPr>
      <w:t>e-mail</w:t>
    </w:r>
    <w:r w:rsidR="000F05AA" w:rsidRPr="000E1DAA">
      <w:rPr>
        <w:rFonts w:ascii="Brandon Grotesque Light" w:hAnsi="Brandon Grotesque Light" w:cs="Arial"/>
        <w:sz w:val="18"/>
        <w:szCs w:val="18"/>
      </w:rPr>
      <w:t xml:space="preserve"> </w:t>
    </w:r>
    <w:hyperlink r:id="rId1" w:history="1">
      <w:r w:rsidR="000F05AA" w:rsidRPr="00103EF9">
        <w:rPr>
          <w:rStyle w:val="Hipercze"/>
          <w:rFonts w:ascii="Brandon Grotesque Light" w:hAnsi="Brandon Grotesque Light" w:cs="Arial"/>
        </w:rPr>
        <w:t>biuro@ikpszkolenia.pl</w:t>
      </w:r>
    </w:hyperlink>
    <w:r w:rsidR="000F05AA" w:rsidRPr="000E1DAA">
      <w:rPr>
        <w:rFonts w:ascii="Brandon Grotesque Light" w:hAnsi="Brandon Grotesque Light" w:cs="Arial"/>
        <w:sz w:val="18"/>
        <w:szCs w:val="18"/>
      </w:rPr>
      <w:t xml:space="preserve">  </w:t>
    </w:r>
    <w:r w:rsidR="000F05AA">
      <w:rPr>
        <w:rFonts w:ascii="Brandon Grotesque Light" w:hAnsi="Brandon Grotesque Light" w:cs="Arial"/>
        <w:sz w:val="18"/>
        <w:szCs w:val="18"/>
      </w:rPr>
      <w:t xml:space="preserve">l  </w:t>
    </w:r>
    <w:hyperlink r:id="rId2" w:history="1">
      <w:r w:rsidR="000F05AA" w:rsidRPr="00120CDD">
        <w:rPr>
          <w:rStyle w:val="Hipercze"/>
          <w:rFonts w:ascii="Brandon Grotesque Light" w:hAnsi="Brandon Grotesque Light" w:cs="Arial"/>
          <w:szCs w:val="18"/>
        </w:rPr>
        <w:t xml:space="preserve">facebook.com/izakrejcapawski </w:t>
      </w:r>
    </w:hyperlink>
    <w:r w:rsidR="000F05AA" w:rsidRPr="00120CDD">
      <w:rPr>
        <w:rFonts w:ascii="Brandon Grotesque Light" w:hAnsi="Brandon Grotesque Light" w:cs="Arial"/>
        <w:szCs w:val="18"/>
      </w:rPr>
      <w:t xml:space="preserve"> </w:t>
    </w:r>
    <w:r w:rsidR="000F05AA" w:rsidRPr="000E1DAA">
      <w:rPr>
        <w:rFonts w:ascii="Brandon Grotesque Light" w:hAnsi="Brandon Grotesque Light" w:cs="Arial"/>
        <w:sz w:val="18"/>
        <w:szCs w:val="18"/>
      </w:rPr>
      <w:t xml:space="preserve">l  </w:t>
    </w:r>
    <w:hyperlink r:id="rId3" w:history="1">
      <w:r w:rsidR="000F05AA" w:rsidRPr="00103EF9">
        <w:rPr>
          <w:rStyle w:val="Hipercze"/>
          <w:rFonts w:ascii="Brandon Grotesque Light" w:hAnsi="Brandon Grotesque Light" w:cs="Arial"/>
          <w:b/>
        </w:rPr>
        <w:t>www</w:t>
      </w:r>
      <w:r w:rsidR="000F05AA" w:rsidRPr="00103EF9">
        <w:rPr>
          <w:rStyle w:val="Hipercze"/>
          <w:rFonts w:ascii="Brandon Grotesque Light" w:hAnsi="Brandon Grotesque Light" w:cs="Arial"/>
        </w:rPr>
        <w:t>.izakrejcapawski.pl</w:t>
      </w:r>
    </w:hyperlink>
    <w:r w:rsidR="000F05AA">
      <w:rPr>
        <w:rFonts w:ascii="Brandon Grotesque Light" w:hAnsi="Brandon Grotesque Light" w:cs="Arial"/>
        <w:sz w:val="18"/>
        <w:szCs w:val="18"/>
      </w:rPr>
      <w:t xml:space="preserve"> </w:t>
    </w:r>
    <w:r w:rsidR="000F05AA">
      <w:rPr>
        <w:rFonts w:ascii="Brandon Grotesque Light" w:hAnsi="Brandon Grotesque Light" w:cs="Arial"/>
        <w:sz w:val="18"/>
        <w:szCs w:val="18"/>
      </w:rPr>
      <w:br/>
    </w:r>
    <w:r w:rsidR="000F05AA">
      <w:rPr>
        <w:rFonts w:ascii="Brandon Grotesque Light" w:hAnsi="Brandon Grotesque Light" w:cs="Arial"/>
        <w:b/>
        <w:sz w:val="18"/>
        <w:szCs w:val="18"/>
      </w:rPr>
      <w:t>kom. 606 445 765</w:t>
    </w:r>
    <w:r w:rsidR="000F05AA">
      <w:rPr>
        <w:rFonts w:ascii="Brandon Grotesque Light" w:hAnsi="Brandon Grotesque Light" w:cs="Arial"/>
        <w:sz w:val="18"/>
        <w:szCs w:val="18"/>
      </w:rPr>
      <w:t xml:space="preserve">  l  </w:t>
    </w:r>
    <w:r w:rsidR="000F05AA" w:rsidRPr="000E1DAA">
      <w:rPr>
        <w:rFonts w:ascii="Brandon Grotesque Light" w:hAnsi="Brandon Grotesque Light" w:cs="Arial"/>
        <w:b/>
        <w:sz w:val="18"/>
        <w:szCs w:val="18"/>
      </w:rPr>
      <w:t>siedziba:</w:t>
    </w:r>
    <w:r w:rsidR="000F05AA" w:rsidRPr="000E1DAA">
      <w:rPr>
        <w:rFonts w:ascii="Brandon Grotesque Light" w:hAnsi="Brandon Grotesque Light" w:cs="Arial"/>
        <w:sz w:val="18"/>
        <w:szCs w:val="18"/>
      </w:rPr>
      <w:t xml:space="preserve"> ul. Zakopiańska 103a/3 30-418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508E" w14:textId="77777777" w:rsidR="0057670A" w:rsidRDefault="0057670A">
      <w:pPr>
        <w:spacing w:after="0" w:line="240" w:lineRule="auto"/>
      </w:pPr>
      <w:r>
        <w:separator/>
      </w:r>
    </w:p>
  </w:footnote>
  <w:footnote w:type="continuationSeparator" w:id="0">
    <w:p w14:paraId="64B4E29F" w14:textId="77777777" w:rsidR="0057670A" w:rsidRDefault="005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928A" w14:textId="77777777" w:rsidR="009846D0" w:rsidRDefault="004B005E" w:rsidP="00DF0BE0">
    <w:pPr>
      <w:pStyle w:val="Nagwek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046B4" wp14:editId="39854BCC">
              <wp:simplePos x="0" y="0"/>
              <wp:positionH relativeFrom="page">
                <wp:posOffset>4191000</wp:posOffset>
              </wp:positionH>
              <wp:positionV relativeFrom="page">
                <wp:posOffset>314325</wp:posOffset>
              </wp:positionV>
              <wp:extent cx="3072384" cy="3810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384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50FA0" w14:textId="77777777" w:rsidR="007B0000" w:rsidRPr="001368BF" w:rsidRDefault="008943F0">
                          <w:pPr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</w:pPr>
                          <w:r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>Inspirująco</w:t>
                          </w:r>
                          <w:r w:rsidR="00D064CD"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 xml:space="preserve"> Konkretnie Praktycznie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046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0pt;margin-top:24.75pt;width:241.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1g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" stroked="f">
              <v:textbox>
                <w:txbxContent>
                  <w:p w14:paraId="02850FA0" w14:textId="77777777" w:rsidR="007B0000" w:rsidRPr="001368BF" w:rsidRDefault="008943F0">
                    <w:pPr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</w:pPr>
                    <w:r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>Inspirująco</w:t>
                    </w:r>
                    <w:r w:rsidR="00D064CD"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 xml:space="preserve"> Konkretnie Praktycznie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624DE">
      <w:rPr>
        <w:rFonts w:ascii="Arial" w:hAnsi="Arial" w:cs="Arial"/>
        <w:b/>
        <w:i/>
        <w:noProof/>
      </w:rPr>
      <w:drawing>
        <wp:anchor distT="0" distB="0" distL="114300" distR="114300" simplePos="0" relativeHeight="251662336" behindDoc="1" locked="0" layoutInCell="1" allowOverlap="1" wp14:anchorId="49B993DF" wp14:editId="6F6AA5C7">
          <wp:simplePos x="0" y="0"/>
          <wp:positionH relativeFrom="page">
            <wp:posOffset>288290</wp:posOffset>
          </wp:positionH>
          <wp:positionV relativeFrom="page">
            <wp:posOffset>107950</wp:posOffset>
          </wp:positionV>
          <wp:extent cx="2185200" cy="792000"/>
          <wp:effectExtent l="0" t="0" r="0" b="0"/>
          <wp:wrapTight wrapText="bothSides">
            <wp:wrapPolygon edited="0">
              <wp:start x="2071" y="2079"/>
              <wp:lineTo x="1507" y="4677"/>
              <wp:lineTo x="753" y="9873"/>
              <wp:lineTo x="942" y="18188"/>
              <wp:lineTo x="1130" y="19227"/>
              <wp:lineTo x="3766" y="19227"/>
              <wp:lineTo x="8474" y="18188"/>
              <wp:lineTo x="20903" y="13511"/>
              <wp:lineTo x="21092" y="8834"/>
              <wp:lineTo x="5461" y="2079"/>
              <wp:lineTo x="2071" y="207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51284" w14:textId="77777777" w:rsidR="009846D0" w:rsidRDefault="009846D0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  <w:color w:val="002060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B4774"/>
    <w:multiLevelType w:val="hybridMultilevel"/>
    <w:tmpl w:val="DDA0C49A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4A"/>
    <w:multiLevelType w:val="hybridMultilevel"/>
    <w:tmpl w:val="2D849C8A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00BB"/>
    <w:multiLevelType w:val="hybridMultilevel"/>
    <w:tmpl w:val="70780390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760E"/>
    <w:multiLevelType w:val="hybridMultilevel"/>
    <w:tmpl w:val="A436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A09D8"/>
    <w:multiLevelType w:val="hybridMultilevel"/>
    <w:tmpl w:val="9CEA4730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0"/>
    <w:rsid w:val="0001160F"/>
    <w:rsid w:val="000609E7"/>
    <w:rsid w:val="000650AA"/>
    <w:rsid w:val="00084163"/>
    <w:rsid w:val="00093E9E"/>
    <w:rsid w:val="000C04C3"/>
    <w:rsid w:val="000C2668"/>
    <w:rsid w:val="000D104D"/>
    <w:rsid w:val="000E1DAA"/>
    <w:rsid w:val="000E5390"/>
    <w:rsid w:val="000F05AA"/>
    <w:rsid w:val="000F631A"/>
    <w:rsid w:val="00105018"/>
    <w:rsid w:val="00115BD9"/>
    <w:rsid w:val="001368BF"/>
    <w:rsid w:val="00155F24"/>
    <w:rsid w:val="00162438"/>
    <w:rsid w:val="001A77FB"/>
    <w:rsid w:val="001C1505"/>
    <w:rsid w:val="001D5124"/>
    <w:rsid w:val="00263D6B"/>
    <w:rsid w:val="002A3283"/>
    <w:rsid w:val="002C01A9"/>
    <w:rsid w:val="002D5187"/>
    <w:rsid w:val="002E4237"/>
    <w:rsid w:val="00306A47"/>
    <w:rsid w:val="00320E13"/>
    <w:rsid w:val="003225C6"/>
    <w:rsid w:val="003440E6"/>
    <w:rsid w:val="003446F9"/>
    <w:rsid w:val="00345DA0"/>
    <w:rsid w:val="00350E38"/>
    <w:rsid w:val="003511E6"/>
    <w:rsid w:val="00367FF5"/>
    <w:rsid w:val="003734D9"/>
    <w:rsid w:val="003D144A"/>
    <w:rsid w:val="003D5168"/>
    <w:rsid w:val="003E14F8"/>
    <w:rsid w:val="003E4A8C"/>
    <w:rsid w:val="003F366D"/>
    <w:rsid w:val="003F401D"/>
    <w:rsid w:val="00420680"/>
    <w:rsid w:val="00425C42"/>
    <w:rsid w:val="0043570E"/>
    <w:rsid w:val="00443DAD"/>
    <w:rsid w:val="00465C15"/>
    <w:rsid w:val="00467FB8"/>
    <w:rsid w:val="004753B6"/>
    <w:rsid w:val="0049667E"/>
    <w:rsid w:val="004B005E"/>
    <w:rsid w:val="004C5DA2"/>
    <w:rsid w:val="004D3CB4"/>
    <w:rsid w:val="004E7351"/>
    <w:rsid w:val="0057670A"/>
    <w:rsid w:val="005909BE"/>
    <w:rsid w:val="005A12CF"/>
    <w:rsid w:val="005A1F2A"/>
    <w:rsid w:val="005E73F2"/>
    <w:rsid w:val="00606C82"/>
    <w:rsid w:val="006164FD"/>
    <w:rsid w:val="0063054A"/>
    <w:rsid w:val="00632397"/>
    <w:rsid w:val="006406F1"/>
    <w:rsid w:val="00693C00"/>
    <w:rsid w:val="006A1F1C"/>
    <w:rsid w:val="006B2FFA"/>
    <w:rsid w:val="006D4D8C"/>
    <w:rsid w:val="006D6435"/>
    <w:rsid w:val="006D7AD4"/>
    <w:rsid w:val="006E5E41"/>
    <w:rsid w:val="00776518"/>
    <w:rsid w:val="00795F06"/>
    <w:rsid w:val="00796C79"/>
    <w:rsid w:val="007B0000"/>
    <w:rsid w:val="007B0237"/>
    <w:rsid w:val="0080209C"/>
    <w:rsid w:val="00802210"/>
    <w:rsid w:val="0081341C"/>
    <w:rsid w:val="00826E5E"/>
    <w:rsid w:val="00865EFB"/>
    <w:rsid w:val="0088664F"/>
    <w:rsid w:val="008943F0"/>
    <w:rsid w:val="008C7AF3"/>
    <w:rsid w:val="009044C7"/>
    <w:rsid w:val="0092798B"/>
    <w:rsid w:val="00936459"/>
    <w:rsid w:val="009624DE"/>
    <w:rsid w:val="00963262"/>
    <w:rsid w:val="00966225"/>
    <w:rsid w:val="00967162"/>
    <w:rsid w:val="00983296"/>
    <w:rsid w:val="009846D0"/>
    <w:rsid w:val="009C4CD8"/>
    <w:rsid w:val="009D1BEF"/>
    <w:rsid w:val="009F582C"/>
    <w:rsid w:val="00A04D8A"/>
    <w:rsid w:val="00A34412"/>
    <w:rsid w:val="00A409B6"/>
    <w:rsid w:val="00A523CF"/>
    <w:rsid w:val="00A70D0D"/>
    <w:rsid w:val="00A72509"/>
    <w:rsid w:val="00A9769B"/>
    <w:rsid w:val="00AA2E23"/>
    <w:rsid w:val="00AA4D50"/>
    <w:rsid w:val="00AD3361"/>
    <w:rsid w:val="00AF42EA"/>
    <w:rsid w:val="00B0167F"/>
    <w:rsid w:val="00B1193D"/>
    <w:rsid w:val="00BB3ED0"/>
    <w:rsid w:val="00BB7AE6"/>
    <w:rsid w:val="00BC3B50"/>
    <w:rsid w:val="00BE3023"/>
    <w:rsid w:val="00C153FA"/>
    <w:rsid w:val="00C27783"/>
    <w:rsid w:val="00C43DDB"/>
    <w:rsid w:val="00C6251C"/>
    <w:rsid w:val="00C930A2"/>
    <w:rsid w:val="00CC583D"/>
    <w:rsid w:val="00D064CD"/>
    <w:rsid w:val="00D2112D"/>
    <w:rsid w:val="00D21C34"/>
    <w:rsid w:val="00D353C9"/>
    <w:rsid w:val="00D7512C"/>
    <w:rsid w:val="00D776AA"/>
    <w:rsid w:val="00D862B9"/>
    <w:rsid w:val="00D97E54"/>
    <w:rsid w:val="00DA294C"/>
    <w:rsid w:val="00DC0B9A"/>
    <w:rsid w:val="00DC0BA1"/>
    <w:rsid w:val="00DC42B5"/>
    <w:rsid w:val="00DC5B1E"/>
    <w:rsid w:val="00DC7376"/>
    <w:rsid w:val="00DD38CA"/>
    <w:rsid w:val="00DF0BE0"/>
    <w:rsid w:val="00DF48BD"/>
    <w:rsid w:val="00DF4ED4"/>
    <w:rsid w:val="00E10E04"/>
    <w:rsid w:val="00E80AB6"/>
    <w:rsid w:val="00E95B46"/>
    <w:rsid w:val="00EA3733"/>
    <w:rsid w:val="00EE4B29"/>
    <w:rsid w:val="00EF54D7"/>
    <w:rsid w:val="00EF67E6"/>
    <w:rsid w:val="00EF7F1C"/>
    <w:rsid w:val="00F21952"/>
    <w:rsid w:val="00F33F06"/>
    <w:rsid w:val="00F51C9C"/>
    <w:rsid w:val="00F70DA2"/>
    <w:rsid w:val="00F84E4F"/>
    <w:rsid w:val="00FA49A9"/>
    <w:rsid w:val="00FE7E62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9A38D5"/>
  <w15:chartTrackingRefBased/>
  <w15:docId w15:val="{C84ADDE3-97BB-4679-A6B8-295B365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5DA2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4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668"/>
    <w:pPr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F70DA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0DA2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084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rsid w:val="00084163"/>
    <w:rPr>
      <w:rFonts w:ascii="Courier New" w:hAnsi="Courier New" w:cs="Courier New"/>
      <w:color w:val="000000"/>
      <w:sz w:val="18"/>
      <w:szCs w:val="18"/>
      <w:lang w:eastAsia="zh-CN"/>
    </w:rPr>
  </w:style>
  <w:style w:type="paragraph" w:customStyle="1" w:styleId="Default">
    <w:name w:val="Default"/>
    <w:rsid w:val="0008416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084163"/>
    <w:pPr>
      <w:spacing w:after="140" w:line="288" w:lineRule="auto"/>
    </w:pPr>
    <w:rPr>
      <w:rFonts w:cs="Times New Roman"/>
    </w:rPr>
  </w:style>
  <w:style w:type="paragraph" w:customStyle="1" w:styleId="Standard">
    <w:name w:val="Standard"/>
    <w:qFormat/>
    <w:rsid w:val="00E10E04"/>
    <w:pPr>
      <w:suppressAutoHyphens/>
      <w:spacing w:after="200" w:line="288" w:lineRule="auto"/>
      <w:textAlignment w:val="baseline"/>
    </w:pPr>
    <w:rPr>
      <w:rFonts w:ascii="Cambria" w:eastAsia="SimSun" w:hAnsi="Cambria" w:cs="Cambria"/>
      <w:kern w:val="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akrejcapawski.pl" TargetMode="External"/><Relationship Id="rId2" Type="http://schemas.openxmlformats.org/officeDocument/2006/relationships/hyperlink" Target="http://www.facebook.com/izakrejcapawski" TargetMode="External"/><Relationship Id="rId1" Type="http://schemas.openxmlformats.org/officeDocument/2006/relationships/hyperlink" Target="mailto:biuro@ikpszkol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Izabela Krejca-Pawski</cp:lastModifiedBy>
  <cp:revision>33</cp:revision>
  <cp:lastPrinted>2018-03-04T16:26:00Z</cp:lastPrinted>
  <dcterms:created xsi:type="dcterms:W3CDTF">2018-03-05T05:10:00Z</dcterms:created>
  <dcterms:modified xsi:type="dcterms:W3CDTF">2021-06-30T05:55:00Z</dcterms:modified>
</cp:coreProperties>
</file>