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032CC7" w14:textId="77777777" w:rsidR="005E73F2" w:rsidRPr="003E2F68" w:rsidRDefault="005E73F2" w:rsidP="005E73F2">
      <w:pPr>
        <w:spacing w:after="0" w:line="204" w:lineRule="auto"/>
        <w:jc w:val="center"/>
        <w:rPr>
          <w:rFonts w:ascii="Arial" w:hAnsi="Arial" w:cs="Arial"/>
          <w:b/>
        </w:rPr>
      </w:pPr>
    </w:p>
    <w:p w14:paraId="3B062E89" w14:textId="5DF4160A" w:rsidR="00264E37" w:rsidRDefault="00264E37" w:rsidP="00264E37">
      <w:pPr>
        <w:spacing w:after="0" w:line="204" w:lineRule="auto"/>
        <w:jc w:val="center"/>
        <w:rPr>
          <w:rFonts w:ascii="Arial" w:eastAsia="Times New Roman" w:hAnsi="Arial" w:cs="Arial"/>
          <w:bCs/>
          <w:i/>
          <w:sz w:val="52"/>
          <w:szCs w:val="52"/>
          <w:lang w:eastAsia="pl-PL"/>
        </w:rPr>
      </w:pPr>
      <w:r>
        <w:rPr>
          <w:rFonts w:ascii="Arial" w:eastAsia="Times New Roman" w:hAnsi="Arial" w:cs="Arial"/>
          <w:bCs/>
          <w:i/>
          <w:sz w:val="52"/>
          <w:szCs w:val="52"/>
          <w:lang w:eastAsia="pl-PL"/>
        </w:rPr>
        <w:t>Program rozwojowy po szkoleniu Elastyczne Zarządzanie Czasem</w:t>
      </w:r>
    </w:p>
    <w:p w14:paraId="036D9CDB" w14:textId="77777777" w:rsidR="00555A4C" w:rsidRPr="003E2F68" w:rsidRDefault="00555A4C" w:rsidP="00555A4C">
      <w:pPr>
        <w:spacing w:after="0" w:line="204" w:lineRule="auto"/>
        <w:rPr>
          <w:rFonts w:ascii="Arial" w:hAnsi="Arial" w:cs="Arial"/>
          <w:b/>
        </w:rPr>
      </w:pPr>
    </w:p>
    <w:p w14:paraId="5C67A3B4" w14:textId="2CE4F46B" w:rsidR="00264E37" w:rsidRDefault="00555A4C" w:rsidP="00264E37">
      <w:pPr>
        <w:spacing w:after="120"/>
        <w:jc w:val="both"/>
        <w:rPr>
          <w:rFonts w:ascii="Arial" w:hAnsi="Arial" w:cs="Arial"/>
        </w:rPr>
      </w:pPr>
      <w:r w:rsidRPr="00715D1E">
        <w:rPr>
          <w:rFonts w:ascii="Arial" w:hAnsi="Arial" w:cs="Arial"/>
          <w:b/>
          <w:sz w:val="20"/>
        </w:rPr>
        <w:t>Cel:</w:t>
      </w:r>
      <w:r>
        <w:rPr>
          <w:rFonts w:ascii="Arial" w:hAnsi="Arial" w:cs="Arial"/>
          <w:sz w:val="20"/>
        </w:rPr>
        <w:t xml:space="preserve"> </w:t>
      </w:r>
      <w:r w:rsidR="00264E37">
        <w:rPr>
          <w:rFonts w:ascii="Arial" w:hAnsi="Arial" w:cs="Arial"/>
        </w:rPr>
        <w:t>przetestowanie w praktyce wiedzy i rozwiązań ze szkolenia tak, aby podnieść efektywność zarządzania czasem</w:t>
      </w:r>
      <w:r w:rsidR="0026685C">
        <w:rPr>
          <w:rFonts w:ascii="Arial" w:hAnsi="Arial" w:cs="Arial"/>
        </w:rPr>
        <w:t xml:space="preserve"> osobistym i</w:t>
      </w:r>
      <w:r w:rsidR="00264E37">
        <w:rPr>
          <w:rFonts w:ascii="Arial" w:hAnsi="Arial" w:cs="Arial"/>
        </w:rPr>
        <w:t xml:space="preserve"> w zespole.</w:t>
      </w:r>
    </w:p>
    <w:p w14:paraId="1F273F20" w14:textId="3D937120" w:rsidR="00555A4C" w:rsidRPr="00715D1E" w:rsidRDefault="00555A4C" w:rsidP="00555A4C">
      <w:pPr>
        <w:spacing w:after="120"/>
        <w:jc w:val="both"/>
        <w:rPr>
          <w:rFonts w:ascii="Arial" w:hAnsi="Arial" w:cs="Arial"/>
          <w:sz w:val="20"/>
        </w:rPr>
      </w:pP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2376"/>
      </w:tblGrid>
      <w:tr w:rsidR="00555A4C" w:rsidRPr="004D3D52" w14:paraId="52B61EE5" w14:textId="77777777" w:rsidTr="00555A4C">
        <w:trPr>
          <w:trHeight w:hRule="exact" w:val="680"/>
          <w:jc w:val="center"/>
        </w:trPr>
        <w:tc>
          <w:tcPr>
            <w:tcW w:w="6696" w:type="dxa"/>
            <w:shd w:val="clear" w:color="auto" w:fill="D9D9D9"/>
            <w:vAlign w:val="center"/>
          </w:tcPr>
          <w:p w14:paraId="3FAD5FA1" w14:textId="77777777" w:rsidR="00555A4C" w:rsidRPr="004D3D52" w:rsidRDefault="00555A4C" w:rsidP="00807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3D52">
              <w:rPr>
                <w:rFonts w:ascii="Arial" w:hAnsi="Arial" w:cs="Arial"/>
                <w:b/>
              </w:rPr>
              <w:t xml:space="preserve">PLAN NEWSLETTERÓW 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93A7562" w14:textId="77777777" w:rsidR="00555A4C" w:rsidRPr="004D3D52" w:rsidRDefault="00555A4C" w:rsidP="00807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DATY</w:t>
            </w:r>
            <w:r w:rsidRPr="004D3D5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64E37" w:rsidRPr="004D3D52" w14:paraId="17683F2A" w14:textId="77777777" w:rsidTr="00264E37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2FCC1F6B" w14:textId="6C3B1B04" w:rsidR="00264E37" w:rsidRPr="00264E37" w:rsidRDefault="00264E37" w:rsidP="00264E3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E37">
              <w:rPr>
                <w:rFonts w:ascii="Arial" w:hAnsi="Arial" w:cs="Arial"/>
                <w:b/>
                <w:sz w:val="20"/>
              </w:rPr>
              <w:t xml:space="preserve">Zadanie nr 1 – </w:t>
            </w:r>
            <w:r w:rsidRPr="00F47771">
              <w:rPr>
                <w:rFonts w:ascii="Arial" w:hAnsi="Arial" w:cs="Arial"/>
                <w:bCs/>
                <w:sz w:val="20"/>
              </w:rPr>
              <w:t>Wyznaczam cel rozwojowy i latarnię</w:t>
            </w:r>
            <w:r w:rsidR="003E4ACD" w:rsidRPr="00F47771">
              <w:rPr>
                <w:rFonts w:ascii="Arial" w:hAnsi="Arial" w:cs="Arial"/>
                <w:bCs/>
                <w:sz w:val="20"/>
              </w:rPr>
              <w:t>.</w:t>
            </w:r>
            <w:r w:rsidR="00A26ED0" w:rsidRPr="00F47771">
              <w:rPr>
                <w:rFonts w:ascii="Arial" w:hAnsi="Arial" w:cs="Arial"/>
                <w:bCs/>
                <w:sz w:val="20"/>
              </w:rPr>
              <w:t xml:space="preserve"> </w:t>
            </w:r>
            <w:r w:rsidR="00F47771" w:rsidRPr="00F47771">
              <w:rPr>
                <w:rFonts w:ascii="Arial" w:hAnsi="Arial" w:cs="Arial"/>
                <w:bCs/>
                <w:sz w:val="20"/>
              </w:rPr>
              <w:br/>
            </w:r>
            <w:r w:rsidR="00A26ED0" w:rsidRPr="00F47771">
              <w:rPr>
                <w:rFonts w:ascii="Arial" w:hAnsi="Arial" w:cs="Arial"/>
                <w:bCs/>
                <w:sz w:val="20"/>
              </w:rPr>
              <w:t>Sprzątanie głowy – Wyznaczam pierwsze kroki do wszystkich spraw.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44DE18BF" w14:textId="77505C73" w:rsidR="00264E37" w:rsidRPr="00715D1E" w:rsidRDefault="00E4499F" w:rsidP="00264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Środa</w:t>
            </w:r>
            <w:r w:rsidR="00CB3DDE"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264E37" w:rsidRPr="00715D1E">
              <w:rPr>
                <w:rFonts w:ascii="Arial" w:hAnsi="Arial" w:cs="Arial"/>
                <w:b/>
                <w:sz w:val="20"/>
              </w:rPr>
              <w:t xml:space="preserve">– </w:t>
            </w:r>
            <w:r w:rsidR="007120FA">
              <w:rPr>
                <w:rFonts w:ascii="Arial" w:hAnsi="Arial" w:cs="Arial"/>
                <w:b/>
                <w:sz w:val="20"/>
              </w:rPr>
              <w:t>2</w:t>
            </w:r>
            <w:r w:rsidR="00CB3DDE">
              <w:rPr>
                <w:rFonts w:ascii="Arial" w:hAnsi="Arial" w:cs="Arial"/>
                <w:b/>
                <w:sz w:val="20"/>
              </w:rPr>
              <w:t>0</w:t>
            </w:r>
            <w:r w:rsidR="007120FA">
              <w:rPr>
                <w:rFonts w:ascii="Arial" w:hAnsi="Arial" w:cs="Arial"/>
                <w:b/>
                <w:sz w:val="20"/>
              </w:rPr>
              <w:t>.</w:t>
            </w:r>
            <w:r w:rsidR="0026685C">
              <w:rPr>
                <w:rFonts w:ascii="Arial" w:hAnsi="Arial" w:cs="Arial"/>
                <w:b/>
                <w:sz w:val="20"/>
              </w:rPr>
              <w:t>01</w:t>
            </w:r>
          </w:p>
        </w:tc>
      </w:tr>
      <w:tr w:rsidR="00264E37" w:rsidRPr="004D3D52" w14:paraId="61EBC772" w14:textId="77777777" w:rsidTr="00264E37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154BF7B1" w14:textId="0D8D97C7" w:rsidR="00264E37" w:rsidRPr="00264E37" w:rsidRDefault="00264E37" w:rsidP="00264E3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E37">
              <w:rPr>
                <w:rFonts w:ascii="Arial" w:hAnsi="Arial" w:cs="Arial"/>
                <w:b/>
                <w:sz w:val="20"/>
              </w:rPr>
              <w:t>Zadanie nr 2 –</w:t>
            </w:r>
            <w:r w:rsidR="007B3B19">
              <w:rPr>
                <w:rFonts w:ascii="Arial" w:hAnsi="Arial" w:cs="Arial"/>
                <w:sz w:val="20"/>
              </w:rPr>
              <w:t xml:space="preserve">Tworzę Mapy Priorytetów. </w:t>
            </w:r>
            <w:r w:rsidR="00255D8C">
              <w:rPr>
                <w:rFonts w:ascii="Arial" w:hAnsi="Arial" w:cs="Arial"/>
                <w:sz w:val="20"/>
              </w:rPr>
              <w:br/>
            </w:r>
            <w:r w:rsidR="00D41801" w:rsidRPr="007B3B19">
              <w:rPr>
                <w:rFonts w:ascii="Arial" w:hAnsi="Arial" w:cs="Arial"/>
                <w:sz w:val="20"/>
              </w:rPr>
              <w:t>Planuję tydzień elastycznie.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1E69F514" w14:textId="7809F6D4" w:rsidR="00264E37" w:rsidRPr="00715D1E" w:rsidRDefault="00E4499F" w:rsidP="00264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Piątek</w:t>
            </w:r>
            <w:r w:rsidR="00CB3DDE">
              <w:rPr>
                <w:rFonts w:ascii="Arial" w:hAnsi="Arial" w:cs="Arial"/>
                <w:b/>
                <w:sz w:val="20"/>
              </w:rPr>
              <w:t xml:space="preserve"> </w:t>
            </w:r>
            <w:r w:rsidR="00CB3DDE"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264E37" w:rsidRPr="00715D1E">
              <w:rPr>
                <w:rFonts w:ascii="Arial" w:hAnsi="Arial" w:cs="Arial"/>
                <w:b/>
                <w:sz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</w:rPr>
              <w:t>22</w:t>
            </w:r>
            <w:r w:rsidR="00264E37">
              <w:rPr>
                <w:rFonts w:ascii="Arial" w:hAnsi="Arial" w:cs="Arial"/>
                <w:b/>
                <w:sz w:val="20"/>
              </w:rPr>
              <w:t>.</w:t>
            </w:r>
            <w:r w:rsidR="0026685C">
              <w:rPr>
                <w:rFonts w:ascii="Arial" w:hAnsi="Arial" w:cs="Arial"/>
                <w:b/>
                <w:sz w:val="20"/>
              </w:rPr>
              <w:t>01</w:t>
            </w:r>
          </w:p>
        </w:tc>
      </w:tr>
      <w:tr w:rsidR="00264E37" w:rsidRPr="004D3D52" w14:paraId="553493A3" w14:textId="77777777" w:rsidTr="00264E37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2D4F4FAF" w14:textId="4527C08A" w:rsidR="00264E37" w:rsidRPr="00264E37" w:rsidRDefault="00264E37" w:rsidP="00264E3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E37">
              <w:rPr>
                <w:rFonts w:ascii="Arial" w:hAnsi="Arial" w:cs="Arial"/>
                <w:b/>
                <w:sz w:val="20"/>
              </w:rPr>
              <w:t>Zadanie nr 3 –</w:t>
            </w:r>
            <w:r w:rsidR="005A0639">
              <w:rPr>
                <w:rFonts w:ascii="Arial" w:hAnsi="Arial" w:cs="Arial"/>
                <w:b/>
                <w:sz w:val="20"/>
              </w:rPr>
              <w:t xml:space="preserve"> </w:t>
            </w:r>
            <w:r w:rsidR="005A0639" w:rsidRPr="005A0639">
              <w:rPr>
                <w:rFonts w:ascii="Arial" w:hAnsi="Arial" w:cs="Arial"/>
                <w:bCs/>
                <w:sz w:val="20"/>
              </w:rPr>
              <w:t>5 kroków Elastycznego Zarządzania Czasem.</w:t>
            </w:r>
            <w:r w:rsidR="0015467C" w:rsidRPr="005A0639">
              <w:rPr>
                <w:rFonts w:ascii="Arial" w:hAnsi="Arial" w:cs="Arial"/>
                <w:bCs/>
                <w:sz w:val="20"/>
              </w:rPr>
              <w:br/>
            </w:r>
            <w:r w:rsidR="00D41801">
              <w:rPr>
                <w:rFonts w:ascii="Arial" w:hAnsi="Arial" w:cs="Arial"/>
                <w:sz w:val="20"/>
              </w:rPr>
              <w:t xml:space="preserve"> </w:t>
            </w:r>
            <w:r w:rsidR="00746809" w:rsidRPr="007B3B19">
              <w:rPr>
                <w:rFonts w:ascii="Arial" w:hAnsi="Arial" w:cs="Arial"/>
                <w:sz w:val="20"/>
              </w:rPr>
              <w:t>Tworzę codzienny plan i wybieram 3 NZD.</w:t>
            </w:r>
            <w:r w:rsidR="00436C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56B0BC4C" w14:textId="7A7D1551" w:rsidR="00264E37" w:rsidRPr="00715D1E" w:rsidRDefault="00E4499F" w:rsidP="00264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Poniedziałek</w:t>
            </w:r>
            <w:r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264E37" w:rsidRPr="00715D1E">
              <w:rPr>
                <w:rFonts w:ascii="Arial" w:hAnsi="Arial" w:cs="Arial"/>
                <w:b/>
                <w:sz w:val="20"/>
              </w:rPr>
              <w:t>–</w:t>
            </w:r>
            <w:r w:rsidR="00264E37">
              <w:rPr>
                <w:rFonts w:ascii="Arial" w:hAnsi="Arial" w:cs="Arial"/>
                <w:b/>
                <w:sz w:val="20"/>
              </w:rPr>
              <w:t xml:space="preserve"> </w:t>
            </w:r>
            <w:r w:rsidR="00CE61FD">
              <w:rPr>
                <w:rFonts w:ascii="Arial" w:hAnsi="Arial" w:cs="Arial"/>
                <w:b/>
                <w:sz w:val="20"/>
              </w:rPr>
              <w:t>2</w:t>
            </w:r>
            <w:r w:rsidR="007823B2">
              <w:rPr>
                <w:rFonts w:ascii="Arial" w:hAnsi="Arial" w:cs="Arial"/>
                <w:b/>
                <w:sz w:val="20"/>
              </w:rPr>
              <w:t>5</w:t>
            </w:r>
            <w:r w:rsidR="00264E37">
              <w:rPr>
                <w:rFonts w:ascii="Arial" w:hAnsi="Arial" w:cs="Arial"/>
                <w:b/>
                <w:sz w:val="20"/>
              </w:rPr>
              <w:t>.</w:t>
            </w:r>
            <w:r w:rsidR="0026685C">
              <w:rPr>
                <w:rFonts w:ascii="Arial" w:hAnsi="Arial" w:cs="Arial"/>
                <w:b/>
                <w:sz w:val="20"/>
              </w:rPr>
              <w:t>01</w:t>
            </w:r>
          </w:p>
        </w:tc>
      </w:tr>
      <w:tr w:rsidR="00264E37" w:rsidRPr="004D3D52" w14:paraId="79E95E6B" w14:textId="77777777" w:rsidTr="00264E37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5AF1C190" w14:textId="77777777" w:rsidR="00436C57" w:rsidRDefault="00436C57" w:rsidP="00264E3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10C0DC" w14:textId="17BB8DD5" w:rsidR="00264E37" w:rsidRPr="00264E37" w:rsidRDefault="00264E37" w:rsidP="00264E3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E37">
              <w:rPr>
                <w:rFonts w:ascii="Arial" w:hAnsi="Arial" w:cs="Arial"/>
                <w:b/>
                <w:sz w:val="20"/>
              </w:rPr>
              <w:t xml:space="preserve">Zadanie nr 4 – </w:t>
            </w:r>
            <w:r w:rsidR="00882198" w:rsidRPr="00A83E01">
              <w:rPr>
                <w:rFonts w:ascii="Arial" w:hAnsi="Arial" w:cs="Arial"/>
                <w:bCs/>
                <w:sz w:val="20"/>
              </w:rPr>
              <w:t xml:space="preserve">Delegowanie </w:t>
            </w:r>
            <w:r w:rsidR="00A83E01" w:rsidRPr="00A83E01">
              <w:rPr>
                <w:rFonts w:ascii="Arial" w:hAnsi="Arial" w:cs="Arial"/>
                <w:bCs/>
                <w:sz w:val="20"/>
              </w:rPr>
              <w:t xml:space="preserve">i </w:t>
            </w:r>
            <w:r w:rsidR="00114FE8">
              <w:rPr>
                <w:rFonts w:ascii="Arial" w:hAnsi="Arial" w:cs="Arial"/>
                <w:bCs/>
                <w:sz w:val="20"/>
              </w:rPr>
              <w:t>organizacja pracy zespołu.</w:t>
            </w:r>
            <w:r w:rsidR="00A83E01" w:rsidRPr="00A83E01">
              <w:rPr>
                <w:rFonts w:ascii="Arial" w:hAnsi="Arial" w:cs="Arial"/>
                <w:bCs/>
                <w:sz w:val="20"/>
              </w:rPr>
              <w:t xml:space="preserve"> </w:t>
            </w:r>
            <w:r w:rsidR="00436C57">
              <w:rPr>
                <w:rFonts w:ascii="Arial" w:hAnsi="Arial" w:cs="Arial"/>
                <w:bCs/>
                <w:sz w:val="20"/>
              </w:rPr>
              <w:t xml:space="preserve"> </w:t>
            </w:r>
            <w:r w:rsidR="00436C57">
              <w:rPr>
                <w:rFonts w:ascii="Arial" w:hAnsi="Arial" w:cs="Arial"/>
                <w:bCs/>
                <w:sz w:val="20"/>
              </w:rPr>
              <w:br/>
              <w:t xml:space="preserve">Latarnia i </w:t>
            </w:r>
            <w:r w:rsidR="00436C57" w:rsidRPr="00A83E01">
              <w:rPr>
                <w:rFonts w:ascii="Arial" w:hAnsi="Arial" w:cs="Arial"/>
                <w:bCs/>
                <w:sz w:val="20"/>
              </w:rPr>
              <w:t>Mapa Priorytetów Zespołu.</w:t>
            </w:r>
            <w:r w:rsidR="00A83E01" w:rsidRPr="00A83E01">
              <w:rPr>
                <w:rFonts w:ascii="Arial" w:hAnsi="Arial" w:cs="Arial"/>
                <w:bCs/>
                <w:sz w:val="20"/>
              </w:rPr>
              <w:br/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6C3A04C" w14:textId="088FB63B" w:rsidR="00264E37" w:rsidRPr="00715D1E" w:rsidRDefault="00E4499F" w:rsidP="00264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Środa</w:t>
            </w:r>
            <w:r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264E37" w:rsidRPr="00715D1E">
              <w:rPr>
                <w:rFonts w:ascii="Arial" w:hAnsi="Arial" w:cs="Arial"/>
                <w:b/>
                <w:sz w:val="20"/>
              </w:rPr>
              <w:t xml:space="preserve">– </w:t>
            </w:r>
            <w:r w:rsidR="00264E37">
              <w:rPr>
                <w:rFonts w:ascii="Arial" w:hAnsi="Arial" w:cs="Arial"/>
                <w:b/>
                <w:sz w:val="20"/>
              </w:rPr>
              <w:t>2</w:t>
            </w:r>
            <w:r w:rsidR="007823B2">
              <w:rPr>
                <w:rFonts w:ascii="Arial" w:hAnsi="Arial" w:cs="Arial"/>
                <w:b/>
                <w:sz w:val="20"/>
              </w:rPr>
              <w:t>7</w:t>
            </w:r>
            <w:r w:rsidR="00264E37">
              <w:rPr>
                <w:rFonts w:ascii="Arial" w:hAnsi="Arial" w:cs="Arial"/>
                <w:b/>
                <w:sz w:val="20"/>
              </w:rPr>
              <w:t>.</w:t>
            </w:r>
            <w:r w:rsidR="0026685C">
              <w:rPr>
                <w:rFonts w:ascii="Arial" w:hAnsi="Arial" w:cs="Arial"/>
                <w:b/>
                <w:sz w:val="20"/>
              </w:rPr>
              <w:t>01</w:t>
            </w:r>
          </w:p>
        </w:tc>
      </w:tr>
      <w:tr w:rsidR="00264E37" w:rsidRPr="004D3D52" w14:paraId="1D69D95B" w14:textId="77777777" w:rsidTr="00264E37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8D834C6" w14:textId="01ACC23B" w:rsidR="00264E37" w:rsidRPr="00264E37" w:rsidRDefault="00264E37" w:rsidP="00264E3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E37">
              <w:rPr>
                <w:rFonts w:ascii="Arial" w:hAnsi="Arial" w:cs="Arial"/>
                <w:b/>
                <w:sz w:val="20"/>
              </w:rPr>
              <w:t>Zadanie nr 5 –</w:t>
            </w:r>
            <w:r w:rsidR="00114FE8">
              <w:rPr>
                <w:rFonts w:ascii="Arial" w:hAnsi="Arial" w:cs="Arial"/>
                <w:b/>
                <w:sz w:val="20"/>
              </w:rPr>
              <w:t xml:space="preserve"> </w:t>
            </w:r>
            <w:r w:rsidR="00114FE8">
              <w:rPr>
                <w:rFonts w:ascii="Arial" w:hAnsi="Arial" w:cs="Arial"/>
                <w:bCs/>
                <w:sz w:val="20"/>
              </w:rPr>
              <w:t>M</w:t>
            </w:r>
            <w:r w:rsidR="008D19AE" w:rsidRPr="00A83E01">
              <w:rPr>
                <w:rFonts w:ascii="Arial" w:hAnsi="Arial" w:cs="Arial"/>
                <w:bCs/>
                <w:sz w:val="20"/>
              </w:rPr>
              <w:t>onitorowanie pracy</w:t>
            </w:r>
            <w:r w:rsidR="00114FE8">
              <w:rPr>
                <w:rFonts w:ascii="Arial" w:hAnsi="Arial" w:cs="Arial"/>
                <w:bCs/>
                <w:sz w:val="20"/>
              </w:rPr>
              <w:t xml:space="preserve"> i e</w:t>
            </w:r>
            <w:r w:rsidR="00114FE8" w:rsidRPr="00A83E01">
              <w:rPr>
                <w:rFonts w:ascii="Arial" w:hAnsi="Arial" w:cs="Arial"/>
                <w:bCs/>
                <w:sz w:val="20"/>
              </w:rPr>
              <w:t>gzekwowanie</w:t>
            </w:r>
            <w:r w:rsidR="00114FE8">
              <w:rPr>
                <w:rFonts w:ascii="Arial" w:hAnsi="Arial" w:cs="Arial"/>
                <w:bCs/>
                <w:sz w:val="20"/>
              </w:rPr>
              <w:t>.</w:t>
            </w:r>
            <w:r w:rsidR="00E74DF5">
              <w:rPr>
                <w:rFonts w:ascii="Arial" w:hAnsi="Arial" w:cs="Arial"/>
                <w:bCs/>
                <w:sz w:val="20"/>
              </w:rPr>
              <w:br/>
              <w:t xml:space="preserve">Interwencje w strefie wpływu. 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96D33D1" w14:textId="5D050A87" w:rsidR="00264E37" w:rsidRPr="00715D1E" w:rsidRDefault="00E4499F" w:rsidP="00264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Piątek </w:t>
            </w:r>
            <w:r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264E37">
              <w:rPr>
                <w:rFonts w:ascii="Arial" w:hAnsi="Arial" w:cs="Arial"/>
                <w:b/>
                <w:sz w:val="20"/>
              </w:rPr>
              <w:t>–</w:t>
            </w:r>
            <w:r w:rsidR="00264E37"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7823B2">
              <w:rPr>
                <w:rFonts w:ascii="Arial" w:hAnsi="Arial" w:cs="Arial"/>
                <w:b/>
                <w:sz w:val="20"/>
              </w:rPr>
              <w:t>29</w:t>
            </w:r>
            <w:r w:rsidR="00264E37">
              <w:rPr>
                <w:rFonts w:ascii="Arial" w:hAnsi="Arial" w:cs="Arial"/>
                <w:b/>
                <w:sz w:val="20"/>
              </w:rPr>
              <w:t>.</w:t>
            </w:r>
            <w:r w:rsidR="0026685C">
              <w:rPr>
                <w:rFonts w:ascii="Arial" w:hAnsi="Arial" w:cs="Arial"/>
                <w:b/>
                <w:sz w:val="20"/>
              </w:rPr>
              <w:t>01</w:t>
            </w:r>
          </w:p>
        </w:tc>
      </w:tr>
      <w:tr w:rsidR="00264E37" w:rsidRPr="004D3D52" w14:paraId="26F831DB" w14:textId="77777777" w:rsidTr="00264E37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0C43847" w14:textId="575BF863" w:rsidR="00264E37" w:rsidRPr="00264E37" w:rsidRDefault="00264E37" w:rsidP="00264E3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E37">
              <w:rPr>
                <w:rFonts w:ascii="Arial" w:hAnsi="Arial" w:cs="Arial"/>
                <w:b/>
                <w:sz w:val="20"/>
              </w:rPr>
              <w:t xml:space="preserve">Zadanie nr 6 – </w:t>
            </w:r>
            <w:r w:rsidRPr="00A83E01">
              <w:rPr>
                <w:rFonts w:ascii="Arial" w:hAnsi="Arial" w:cs="Arial"/>
                <w:bCs/>
                <w:sz w:val="20"/>
              </w:rPr>
              <w:t>Podsumowanie - jak rozwijałam/em moje umiejętności</w:t>
            </w:r>
            <w:r w:rsidR="003E4ACD" w:rsidRPr="00A83E01">
              <w:rPr>
                <w:rFonts w:ascii="Arial" w:hAnsi="Arial" w:cs="Arial"/>
                <w:bCs/>
                <w:sz w:val="20"/>
              </w:rPr>
              <w:t>.</w:t>
            </w:r>
            <w:r w:rsidR="00A83E01" w:rsidRPr="00A83E01">
              <w:rPr>
                <w:rFonts w:ascii="Arial" w:hAnsi="Arial" w:cs="Arial"/>
                <w:bCs/>
                <w:sz w:val="20"/>
              </w:rPr>
              <w:t xml:space="preserve"> Nasze standardy zarządzania czasem</w:t>
            </w:r>
            <w:r w:rsidR="00A83E01" w:rsidRPr="00A83E01">
              <w:rPr>
                <w:rFonts w:ascii="Arial" w:hAnsi="Arial" w:cs="Arial"/>
                <w:bCs/>
                <w:sz w:val="20"/>
              </w:rPr>
              <w:br/>
              <w:t xml:space="preserve"> i organizacji pracy.</w:t>
            </w:r>
            <w:r w:rsidR="00A83E0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02AFA276" w14:textId="468108C9" w:rsidR="00264E37" w:rsidRPr="00715D1E" w:rsidRDefault="00E4499F" w:rsidP="00264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Poniedziałek</w:t>
            </w:r>
            <w:r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264E37">
              <w:rPr>
                <w:rFonts w:ascii="Arial" w:hAnsi="Arial" w:cs="Arial"/>
                <w:b/>
                <w:sz w:val="20"/>
              </w:rPr>
              <w:t>–</w:t>
            </w:r>
            <w:r w:rsidR="00264E37" w:rsidRPr="00715D1E">
              <w:rPr>
                <w:rFonts w:ascii="Arial" w:hAnsi="Arial" w:cs="Arial"/>
                <w:b/>
                <w:sz w:val="20"/>
              </w:rPr>
              <w:t xml:space="preserve"> </w:t>
            </w:r>
            <w:r w:rsidR="00CE61FD">
              <w:rPr>
                <w:rFonts w:ascii="Arial" w:hAnsi="Arial" w:cs="Arial"/>
                <w:b/>
                <w:sz w:val="20"/>
              </w:rPr>
              <w:t>0</w:t>
            </w:r>
            <w:r w:rsidR="00FB1A33">
              <w:rPr>
                <w:rFonts w:ascii="Arial" w:hAnsi="Arial" w:cs="Arial"/>
                <w:b/>
                <w:sz w:val="20"/>
              </w:rPr>
              <w:t>1</w:t>
            </w:r>
            <w:r w:rsidR="00264E37">
              <w:rPr>
                <w:rFonts w:ascii="Arial" w:hAnsi="Arial" w:cs="Arial"/>
                <w:b/>
                <w:sz w:val="20"/>
              </w:rPr>
              <w:t>.</w:t>
            </w:r>
            <w:r w:rsidR="0026685C">
              <w:rPr>
                <w:rFonts w:ascii="Arial" w:hAnsi="Arial" w:cs="Arial"/>
                <w:b/>
                <w:sz w:val="20"/>
              </w:rPr>
              <w:t>02</w:t>
            </w:r>
          </w:p>
        </w:tc>
      </w:tr>
    </w:tbl>
    <w:p w14:paraId="1A9D6B3F" w14:textId="77777777" w:rsidR="00555A4C" w:rsidRDefault="00555A4C" w:rsidP="00555A4C">
      <w:pPr>
        <w:spacing w:after="0"/>
        <w:jc w:val="both"/>
        <w:rPr>
          <w:rFonts w:ascii="Arial" w:hAnsi="Arial" w:cs="Arial"/>
        </w:rPr>
      </w:pPr>
    </w:p>
    <w:p w14:paraId="2428226C" w14:textId="77777777" w:rsidR="00555A4C" w:rsidRDefault="00555A4C" w:rsidP="00555A4C">
      <w:pPr>
        <w:spacing w:after="0"/>
        <w:jc w:val="both"/>
        <w:rPr>
          <w:rFonts w:ascii="Arial" w:hAnsi="Arial" w:cs="Arial"/>
        </w:rPr>
      </w:pPr>
    </w:p>
    <w:p w14:paraId="32BD52DA" w14:textId="77777777" w:rsidR="00555A4C" w:rsidRPr="00552724" w:rsidRDefault="00555A4C" w:rsidP="00555A4C">
      <w:pPr>
        <w:spacing w:after="0"/>
        <w:ind w:left="360"/>
        <w:jc w:val="both"/>
        <w:rPr>
          <w:rFonts w:ascii="Arial" w:hAnsi="Arial" w:cs="Arial"/>
        </w:rPr>
      </w:pPr>
    </w:p>
    <w:p w14:paraId="24204D93" w14:textId="77777777" w:rsidR="00555A4C" w:rsidRPr="000B47D9" w:rsidRDefault="00555A4C" w:rsidP="00555A4C">
      <w:pPr>
        <w:tabs>
          <w:tab w:val="left" w:pos="1908"/>
        </w:tabs>
        <w:rPr>
          <w:rFonts w:ascii="Arial" w:hAnsi="Arial" w:cs="Arial"/>
        </w:rPr>
      </w:pPr>
    </w:p>
    <w:p w14:paraId="064CD078" w14:textId="77777777" w:rsidR="005E73F2" w:rsidRPr="003E2F68" w:rsidRDefault="005E73F2" w:rsidP="005E73F2">
      <w:pPr>
        <w:spacing w:after="0" w:line="204" w:lineRule="auto"/>
        <w:jc w:val="center"/>
        <w:rPr>
          <w:rFonts w:ascii="Arial" w:hAnsi="Arial" w:cs="Arial"/>
          <w:b/>
        </w:rPr>
      </w:pPr>
    </w:p>
    <w:sectPr w:rsidR="005E73F2" w:rsidRPr="003E2F68" w:rsidSect="00DF0BE0">
      <w:headerReference w:type="default" r:id="rId7"/>
      <w:footerReference w:type="default" r:id="rId8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B8EE" w14:textId="77777777" w:rsidR="00526930" w:rsidRDefault="00526930">
      <w:pPr>
        <w:spacing w:after="0" w:line="240" w:lineRule="auto"/>
      </w:pPr>
      <w:r>
        <w:separator/>
      </w:r>
    </w:p>
  </w:endnote>
  <w:endnote w:type="continuationSeparator" w:id="0">
    <w:p w14:paraId="1E6FD440" w14:textId="77777777" w:rsidR="00526930" w:rsidRDefault="0052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ndon Grotesque Bold">
    <w:altName w:val="Trebuchet MS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andon Grotesque Light">
    <w:altName w:val="Corbe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58FB" w14:textId="2B147C02" w:rsidR="009846D0" w:rsidRPr="000E1DAA" w:rsidRDefault="00DC5B1E">
    <w:pPr>
      <w:pStyle w:val="NormalnyWeb"/>
      <w:spacing w:after="0"/>
      <w:jc w:val="center"/>
      <w:rPr>
        <w:rFonts w:ascii="Brandon Grotesque Light" w:hAnsi="Brandon Grotesque Light"/>
      </w:rPr>
    </w:pPr>
    <w:r>
      <w:rPr>
        <w:rFonts w:ascii="Brandon Grotesque Light" w:hAnsi="Brandon Grotesque Light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BA1025" wp14:editId="770A3AAC">
              <wp:simplePos x="0" y="0"/>
              <wp:positionH relativeFrom="margin">
                <wp:align>center</wp:align>
              </wp:positionH>
              <wp:positionV relativeFrom="paragraph">
                <wp:posOffset>123825</wp:posOffset>
              </wp:positionV>
              <wp:extent cx="5539105" cy="5715"/>
              <wp:effectExtent l="19050" t="19050" r="23495" b="323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105" cy="571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D2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9.75pt;width:436.15pt;height:.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" strokeweight=".26mm">
              <v:stroke joinstyle="miter" endcap="square"/>
              <w10:wrap anchorx="margin"/>
            </v:shape>
          </w:pict>
        </mc:Fallback>
      </mc:AlternateContent>
    </w:r>
    <w:r w:rsidR="009846D0" w:rsidRPr="000E1DAA">
      <w:rPr>
        <w:rFonts w:ascii="Brandon Grotesque Light" w:hAnsi="Brandon Grotesque Light" w:cs="Arial"/>
        <w:b/>
        <w:bCs/>
        <w:sz w:val="18"/>
        <w:szCs w:val="18"/>
      </w:rPr>
      <w:t xml:space="preserve">IKP Szkolenia </w:t>
    </w:r>
    <w:r w:rsidR="00D064CD" w:rsidRPr="000E1DAA">
      <w:rPr>
        <w:rFonts w:ascii="Brandon Grotesque Light" w:hAnsi="Brandon Grotesque Light" w:cs="Arial"/>
        <w:b/>
        <w:bCs/>
        <w:sz w:val="18"/>
        <w:szCs w:val="18"/>
      </w:rPr>
      <w:t xml:space="preserve">Izabela </w:t>
    </w:r>
    <w:proofErr w:type="spellStart"/>
    <w:r w:rsidR="00D064CD" w:rsidRPr="000E1DAA">
      <w:rPr>
        <w:rFonts w:ascii="Brandon Grotesque Light" w:hAnsi="Brandon Grotesque Light" w:cs="Arial"/>
        <w:b/>
        <w:bCs/>
        <w:sz w:val="18"/>
        <w:szCs w:val="18"/>
      </w:rPr>
      <w:t>Krejca</w:t>
    </w:r>
    <w:proofErr w:type="spellEnd"/>
    <w:r w:rsidR="00D064CD" w:rsidRPr="000E1DAA">
      <w:rPr>
        <w:rFonts w:ascii="Brandon Grotesque Light" w:hAnsi="Brandon Grotesque Light" w:cs="Arial"/>
        <w:b/>
        <w:bCs/>
        <w:sz w:val="18"/>
        <w:szCs w:val="18"/>
      </w:rPr>
      <w:t xml:space="preserve"> - </w:t>
    </w:r>
    <w:proofErr w:type="spellStart"/>
    <w:r w:rsidR="00D064CD" w:rsidRPr="000E1DAA">
      <w:rPr>
        <w:rFonts w:ascii="Brandon Grotesque Light" w:hAnsi="Brandon Grotesque Light" w:cs="Arial"/>
        <w:b/>
        <w:bCs/>
        <w:sz w:val="18"/>
        <w:szCs w:val="18"/>
      </w:rPr>
      <w:t>Pawski</w:t>
    </w:r>
    <w:proofErr w:type="spellEnd"/>
    <w:r w:rsidR="009846D0" w:rsidRPr="000E1DAA">
      <w:rPr>
        <w:rFonts w:ascii="Brandon Grotesque Light" w:hAnsi="Brandon Grotesque Light" w:cs="Arial"/>
        <w:b/>
        <w:bCs/>
        <w:sz w:val="18"/>
        <w:szCs w:val="18"/>
      </w:rPr>
      <w:br/>
    </w:r>
    <w:r w:rsidR="00897FFB" w:rsidRPr="000E1DAA">
      <w:rPr>
        <w:rFonts w:ascii="Brandon Grotesque Light" w:hAnsi="Brandon Grotesque Light" w:cs="Arial"/>
        <w:b/>
        <w:bCs/>
        <w:sz w:val="18"/>
        <w:szCs w:val="18"/>
      </w:rPr>
      <w:t>e-mail</w:t>
    </w:r>
    <w:r w:rsidR="00897FFB" w:rsidRPr="000E1DAA">
      <w:rPr>
        <w:rFonts w:ascii="Brandon Grotesque Light" w:hAnsi="Brandon Grotesque Light" w:cs="Arial"/>
        <w:sz w:val="18"/>
        <w:szCs w:val="18"/>
      </w:rPr>
      <w:t xml:space="preserve"> </w:t>
    </w:r>
    <w:hyperlink r:id="rId1" w:history="1">
      <w:r w:rsidR="00897FFB" w:rsidRPr="00103EF9">
        <w:rPr>
          <w:rStyle w:val="Hipercze"/>
          <w:rFonts w:ascii="Brandon Grotesque Light" w:hAnsi="Brandon Grotesque Light" w:cs="Arial"/>
        </w:rPr>
        <w:t>biuro@ikpszkolenia.pl</w:t>
      </w:r>
    </w:hyperlink>
    <w:r w:rsidR="00897FFB" w:rsidRPr="000E1DAA">
      <w:rPr>
        <w:rFonts w:ascii="Brandon Grotesque Light" w:hAnsi="Brandon Grotesque Light" w:cs="Arial"/>
        <w:sz w:val="18"/>
        <w:szCs w:val="18"/>
      </w:rPr>
      <w:t xml:space="preserve">  </w:t>
    </w:r>
    <w:r w:rsidR="00897FFB">
      <w:rPr>
        <w:rFonts w:ascii="Brandon Grotesque Light" w:hAnsi="Brandon Grotesque Light" w:cs="Arial"/>
        <w:sz w:val="18"/>
        <w:szCs w:val="18"/>
      </w:rPr>
      <w:t xml:space="preserve">l  </w:t>
    </w:r>
    <w:hyperlink r:id="rId2" w:history="1">
      <w:r w:rsidR="00897FFB" w:rsidRPr="00120CDD">
        <w:rPr>
          <w:rStyle w:val="Hipercze"/>
          <w:rFonts w:ascii="Brandon Grotesque Light" w:hAnsi="Brandon Grotesque Light" w:cs="Arial"/>
          <w:szCs w:val="18"/>
        </w:rPr>
        <w:t xml:space="preserve">facebook.com/izakrejcapawski </w:t>
      </w:r>
    </w:hyperlink>
    <w:r w:rsidR="00897FFB" w:rsidRPr="00120CDD">
      <w:rPr>
        <w:rFonts w:ascii="Brandon Grotesque Light" w:hAnsi="Brandon Grotesque Light" w:cs="Arial"/>
        <w:szCs w:val="18"/>
      </w:rPr>
      <w:t xml:space="preserve"> </w:t>
    </w:r>
    <w:r w:rsidR="00897FFB" w:rsidRPr="000E1DAA">
      <w:rPr>
        <w:rFonts w:ascii="Brandon Grotesque Light" w:hAnsi="Brandon Grotesque Light" w:cs="Arial"/>
        <w:sz w:val="18"/>
        <w:szCs w:val="18"/>
      </w:rPr>
      <w:t xml:space="preserve">l  </w:t>
    </w:r>
    <w:hyperlink r:id="rId3" w:history="1">
      <w:r w:rsidR="00897FFB" w:rsidRPr="00103EF9">
        <w:rPr>
          <w:rStyle w:val="Hipercze"/>
          <w:rFonts w:ascii="Brandon Grotesque Light" w:hAnsi="Brandon Grotesque Light" w:cs="Arial"/>
          <w:b/>
        </w:rPr>
        <w:t>www</w:t>
      </w:r>
      <w:r w:rsidR="00897FFB" w:rsidRPr="00103EF9">
        <w:rPr>
          <w:rStyle w:val="Hipercze"/>
          <w:rFonts w:ascii="Brandon Grotesque Light" w:hAnsi="Brandon Grotesque Light" w:cs="Arial"/>
        </w:rPr>
        <w:t>.izakrejcapawski.pl</w:t>
      </w:r>
    </w:hyperlink>
    <w:r w:rsidR="00897FFB">
      <w:rPr>
        <w:rFonts w:ascii="Brandon Grotesque Light" w:hAnsi="Brandon Grotesque Light" w:cs="Arial"/>
        <w:sz w:val="18"/>
        <w:szCs w:val="18"/>
      </w:rPr>
      <w:t xml:space="preserve"> </w:t>
    </w:r>
    <w:r w:rsidR="00897FFB">
      <w:rPr>
        <w:rFonts w:ascii="Brandon Grotesque Light" w:hAnsi="Brandon Grotesque Light" w:cs="Arial"/>
        <w:sz w:val="18"/>
        <w:szCs w:val="18"/>
      </w:rPr>
      <w:br/>
    </w:r>
    <w:r w:rsidR="00897FFB">
      <w:rPr>
        <w:rFonts w:ascii="Brandon Grotesque Light" w:hAnsi="Brandon Grotesque Light" w:cs="Arial"/>
        <w:b/>
        <w:sz w:val="18"/>
        <w:szCs w:val="18"/>
      </w:rPr>
      <w:t>kom. 606 445 765</w:t>
    </w:r>
    <w:r w:rsidR="00897FFB">
      <w:rPr>
        <w:rFonts w:ascii="Brandon Grotesque Light" w:hAnsi="Brandon Grotesque Light" w:cs="Arial"/>
        <w:sz w:val="18"/>
        <w:szCs w:val="18"/>
      </w:rPr>
      <w:t xml:space="preserve">  l  </w:t>
    </w:r>
    <w:r w:rsidR="00897FFB" w:rsidRPr="000E1DAA">
      <w:rPr>
        <w:rFonts w:ascii="Brandon Grotesque Light" w:hAnsi="Brandon Grotesque Light" w:cs="Arial"/>
        <w:b/>
        <w:sz w:val="18"/>
        <w:szCs w:val="18"/>
      </w:rPr>
      <w:t>siedziba:</w:t>
    </w:r>
    <w:r w:rsidR="00897FFB" w:rsidRPr="000E1DAA">
      <w:rPr>
        <w:rFonts w:ascii="Brandon Grotesque Light" w:hAnsi="Brandon Grotesque Light" w:cs="Arial"/>
        <w:sz w:val="18"/>
        <w:szCs w:val="18"/>
      </w:rPr>
      <w:t xml:space="preserve"> ul. Zakopiańska 103a/3 30-418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173E" w14:textId="77777777" w:rsidR="00526930" w:rsidRDefault="00526930">
      <w:pPr>
        <w:spacing w:after="0" w:line="240" w:lineRule="auto"/>
      </w:pPr>
      <w:r>
        <w:separator/>
      </w:r>
    </w:p>
  </w:footnote>
  <w:footnote w:type="continuationSeparator" w:id="0">
    <w:p w14:paraId="6B77D0A1" w14:textId="77777777" w:rsidR="00526930" w:rsidRDefault="0052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B2D2" w14:textId="77777777" w:rsidR="009846D0" w:rsidRDefault="004B005E" w:rsidP="00DF0BE0">
    <w:pPr>
      <w:pStyle w:val="Nagwek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3B59C" wp14:editId="6D7B144F">
              <wp:simplePos x="0" y="0"/>
              <wp:positionH relativeFrom="page">
                <wp:posOffset>4191000</wp:posOffset>
              </wp:positionH>
              <wp:positionV relativeFrom="page">
                <wp:posOffset>314325</wp:posOffset>
              </wp:positionV>
              <wp:extent cx="3072384" cy="3810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384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EEC40" w14:textId="77777777" w:rsidR="007B0000" w:rsidRPr="001368BF" w:rsidRDefault="008943F0">
                          <w:pPr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</w:pPr>
                          <w:r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>Inspirująco</w:t>
                          </w:r>
                          <w:r w:rsidR="00D064CD"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 xml:space="preserve"> Konkretnie Praktycznie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3B5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0pt;margin-top:24.75pt;width:241.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1g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" stroked="f">
              <v:textbox>
                <w:txbxContent>
                  <w:p w14:paraId="086EEC40" w14:textId="77777777" w:rsidR="007B0000" w:rsidRPr="001368BF" w:rsidRDefault="008943F0">
                    <w:pPr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</w:pPr>
                    <w:r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>Inspirująco</w:t>
                    </w:r>
                    <w:r w:rsidR="00D064CD"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 xml:space="preserve"> Konkretnie Praktycznie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624DE">
      <w:rPr>
        <w:rFonts w:ascii="Arial" w:hAnsi="Arial" w:cs="Arial"/>
        <w:b/>
        <w:i/>
        <w:noProof/>
      </w:rPr>
      <w:drawing>
        <wp:anchor distT="0" distB="0" distL="114300" distR="114300" simplePos="0" relativeHeight="251662336" behindDoc="1" locked="0" layoutInCell="1" allowOverlap="1" wp14:anchorId="25C71775" wp14:editId="61DBA79D">
          <wp:simplePos x="0" y="0"/>
          <wp:positionH relativeFrom="page">
            <wp:posOffset>288290</wp:posOffset>
          </wp:positionH>
          <wp:positionV relativeFrom="page">
            <wp:posOffset>107950</wp:posOffset>
          </wp:positionV>
          <wp:extent cx="2185200" cy="792000"/>
          <wp:effectExtent l="0" t="0" r="0" b="0"/>
          <wp:wrapTight wrapText="bothSides">
            <wp:wrapPolygon edited="0">
              <wp:start x="2071" y="2079"/>
              <wp:lineTo x="1507" y="4677"/>
              <wp:lineTo x="753" y="9873"/>
              <wp:lineTo x="942" y="18188"/>
              <wp:lineTo x="1130" y="19227"/>
              <wp:lineTo x="3766" y="19227"/>
              <wp:lineTo x="8474" y="18188"/>
              <wp:lineTo x="20903" y="13511"/>
              <wp:lineTo x="21092" y="8834"/>
              <wp:lineTo x="5461" y="2079"/>
              <wp:lineTo x="2071" y="207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9FBB7" w14:textId="77777777" w:rsidR="009846D0" w:rsidRDefault="009846D0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 w:hint="default"/>
        <w:color w:val="002060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B4774"/>
    <w:multiLevelType w:val="hybridMultilevel"/>
    <w:tmpl w:val="DDA0C49A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4A"/>
    <w:multiLevelType w:val="hybridMultilevel"/>
    <w:tmpl w:val="2D849C8A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00BB"/>
    <w:multiLevelType w:val="hybridMultilevel"/>
    <w:tmpl w:val="70780390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760E"/>
    <w:multiLevelType w:val="hybridMultilevel"/>
    <w:tmpl w:val="A436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A09D8"/>
    <w:multiLevelType w:val="hybridMultilevel"/>
    <w:tmpl w:val="9CEA4730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0"/>
    <w:rsid w:val="00016E57"/>
    <w:rsid w:val="000240E6"/>
    <w:rsid w:val="00027617"/>
    <w:rsid w:val="000609E7"/>
    <w:rsid w:val="000650AA"/>
    <w:rsid w:val="00084163"/>
    <w:rsid w:val="00093E9E"/>
    <w:rsid w:val="000A7B7C"/>
    <w:rsid w:val="000C2668"/>
    <w:rsid w:val="000D104D"/>
    <w:rsid w:val="000E1DAA"/>
    <w:rsid w:val="000E5390"/>
    <w:rsid w:val="000F631A"/>
    <w:rsid w:val="00105018"/>
    <w:rsid w:val="00114FE8"/>
    <w:rsid w:val="00115BD9"/>
    <w:rsid w:val="001230F1"/>
    <w:rsid w:val="001368BF"/>
    <w:rsid w:val="00153126"/>
    <w:rsid w:val="0015467C"/>
    <w:rsid w:val="00155F24"/>
    <w:rsid w:val="00162438"/>
    <w:rsid w:val="001A77FB"/>
    <w:rsid w:val="001C1505"/>
    <w:rsid w:val="00255D8C"/>
    <w:rsid w:val="00263D6B"/>
    <w:rsid w:val="00264E37"/>
    <w:rsid w:val="0026685C"/>
    <w:rsid w:val="002A3283"/>
    <w:rsid w:val="002C01A9"/>
    <w:rsid w:val="002D5187"/>
    <w:rsid w:val="002E4237"/>
    <w:rsid w:val="00306A47"/>
    <w:rsid w:val="00320E13"/>
    <w:rsid w:val="003225C6"/>
    <w:rsid w:val="003440E6"/>
    <w:rsid w:val="003446F9"/>
    <w:rsid w:val="00345DA0"/>
    <w:rsid w:val="00350E38"/>
    <w:rsid w:val="003511E6"/>
    <w:rsid w:val="00367FF5"/>
    <w:rsid w:val="003734D9"/>
    <w:rsid w:val="003D144A"/>
    <w:rsid w:val="003D419E"/>
    <w:rsid w:val="003D5168"/>
    <w:rsid w:val="003E14F8"/>
    <w:rsid w:val="003E4ACD"/>
    <w:rsid w:val="003F401D"/>
    <w:rsid w:val="00410534"/>
    <w:rsid w:val="00420680"/>
    <w:rsid w:val="00423A4A"/>
    <w:rsid w:val="00425C42"/>
    <w:rsid w:val="0043570E"/>
    <w:rsid w:val="00436C57"/>
    <w:rsid w:val="00443DAD"/>
    <w:rsid w:val="00465C15"/>
    <w:rsid w:val="00467FB8"/>
    <w:rsid w:val="004753B6"/>
    <w:rsid w:val="0049667E"/>
    <w:rsid w:val="004B005E"/>
    <w:rsid w:val="004C5DA2"/>
    <w:rsid w:val="004D3CB4"/>
    <w:rsid w:val="004E7351"/>
    <w:rsid w:val="00526930"/>
    <w:rsid w:val="00555A4C"/>
    <w:rsid w:val="005909BE"/>
    <w:rsid w:val="005A0354"/>
    <w:rsid w:val="005A0639"/>
    <w:rsid w:val="005A12CF"/>
    <w:rsid w:val="005A1F2A"/>
    <w:rsid w:val="005E73F2"/>
    <w:rsid w:val="00606C82"/>
    <w:rsid w:val="00611ECF"/>
    <w:rsid w:val="006164FD"/>
    <w:rsid w:val="00632397"/>
    <w:rsid w:val="00693C00"/>
    <w:rsid w:val="006A1F1C"/>
    <w:rsid w:val="006B2FFA"/>
    <w:rsid w:val="006D6435"/>
    <w:rsid w:val="006D7AD4"/>
    <w:rsid w:val="006E5E41"/>
    <w:rsid w:val="007120FA"/>
    <w:rsid w:val="00746809"/>
    <w:rsid w:val="00776518"/>
    <w:rsid w:val="007823B2"/>
    <w:rsid w:val="00795F06"/>
    <w:rsid w:val="00796C79"/>
    <w:rsid w:val="007B0000"/>
    <w:rsid w:val="007B3B19"/>
    <w:rsid w:val="0080209C"/>
    <w:rsid w:val="00802210"/>
    <w:rsid w:val="0081341C"/>
    <w:rsid w:val="00826E5E"/>
    <w:rsid w:val="00865EFB"/>
    <w:rsid w:val="00867C41"/>
    <w:rsid w:val="00882198"/>
    <w:rsid w:val="0088664F"/>
    <w:rsid w:val="008943F0"/>
    <w:rsid w:val="00897FFB"/>
    <w:rsid w:val="008A48A8"/>
    <w:rsid w:val="008C7AF3"/>
    <w:rsid w:val="008D19AE"/>
    <w:rsid w:val="009044C7"/>
    <w:rsid w:val="0092798B"/>
    <w:rsid w:val="00936459"/>
    <w:rsid w:val="009624DE"/>
    <w:rsid w:val="00963262"/>
    <w:rsid w:val="00966225"/>
    <w:rsid w:val="00967162"/>
    <w:rsid w:val="009846D0"/>
    <w:rsid w:val="009C4CD8"/>
    <w:rsid w:val="009D1BEF"/>
    <w:rsid w:val="009F582C"/>
    <w:rsid w:val="00A00337"/>
    <w:rsid w:val="00A04D8A"/>
    <w:rsid w:val="00A22F16"/>
    <w:rsid w:val="00A26ED0"/>
    <w:rsid w:val="00A409B6"/>
    <w:rsid w:val="00A523CF"/>
    <w:rsid w:val="00A54D72"/>
    <w:rsid w:val="00A70D0D"/>
    <w:rsid w:val="00A72509"/>
    <w:rsid w:val="00A83E01"/>
    <w:rsid w:val="00A92183"/>
    <w:rsid w:val="00AA2E23"/>
    <w:rsid w:val="00AD3361"/>
    <w:rsid w:val="00AF2205"/>
    <w:rsid w:val="00AF42EA"/>
    <w:rsid w:val="00B0167F"/>
    <w:rsid w:val="00B1193D"/>
    <w:rsid w:val="00B37DC8"/>
    <w:rsid w:val="00BB3ED0"/>
    <w:rsid w:val="00BB7AE6"/>
    <w:rsid w:val="00BC3B50"/>
    <w:rsid w:val="00BE3023"/>
    <w:rsid w:val="00C153FA"/>
    <w:rsid w:val="00C27493"/>
    <w:rsid w:val="00C43DDB"/>
    <w:rsid w:val="00C4774D"/>
    <w:rsid w:val="00C6251C"/>
    <w:rsid w:val="00C930A2"/>
    <w:rsid w:val="00CB3DDE"/>
    <w:rsid w:val="00CC583D"/>
    <w:rsid w:val="00CE61FD"/>
    <w:rsid w:val="00D064CD"/>
    <w:rsid w:val="00D2112D"/>
    <w:rsid w:val="00D21C34"/>
    <w:rsid w:val="00D353C9"/>
    <w:rsid w:val="00D41801"/>
    <w:rsid w:val="00D7512C"/>
    <w:rsid w:val="00D776AA"/>
    <w:rsid w:val="00D97E54"/>
    <w:rsid w:val="00DA294C"/>
    <w:rsid w:val="00DC0B9A"/>
    <w:rsid w:val="00DC0BA1"/>
    <w:rsid w:val="00DC42B5"/>
    <w:rsid w:val="00DC5B1E"/>
    <w:rsid w:val="00DF0BE0"/>
    <w:rsid w:val="00DF48BD"/>
    <w:rsid w:val="00DF4ED4"/>
    <w:rsid w:val="00E10E04"/>
    <w:rsid w:val="00E4499F"/>
    <w:rsid w:val="00E74DF5"/>
    <w:rsid w:val="00E80AB6"/>
    <w:rsid w:val="00E95B46"/>
    <w:rsid w:val="00EA3733"/>
    <w:rsid w:val="00EC201E"/>
    <w:rsid w:val="00EE4B29"/>
    <w:rsid w:val="00EF54D7"/>
    <w:rsid w:val="00EF57FD"/>
    <w:rsid w:val="00EF67E6"/>
    <w:rsid w:val="00EF7F1C"/>
    <w:rsid w:val="00F21952"/>
    <w:rsid w:val="00F33F06"/>
    <w:rsid w:val="00F47771"/>
    <w:rsid w:val="00F51C9C"/>
    <w:rsid w:val="00F70DA2"/>
    <w:rsid w:val="00FB1A33"/>
    <w:rsid w:val="00FB568D"/>
    <w:rsid w:val="00FE7E62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4DFDC2"/>
  <w15:chartTrackingRefBased/>
  <w15:docId w15:val="{C84ADDE3-97BB-4679-A6B8-295B365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5DA2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4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668"/>
    <w:pPr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F70DA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0DA2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084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rsid w:val="00084163"/>
    <w:rPr>
      <w:rFonts w:ascii="Courier New" w:hAnsi="Courier New" w:cs="Courier New"/>
      <w:color w:val="000000"/>
      <w:sz w:val="18"/>
      <w:szCs w:val="18"/>
      <w:lang w:eastAsia="zh-CN"/>
    </w:rPr>
  </w:style>
  <w:style w:type="paragraph" w:customStyle="1" w:styleId="Default">
    <w:name w:val="Default"/>
    <w:rsid w:val="0008416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084163"/>
    <w:pPr>
      <w:spacing w:after="140" w:line="288" w:lineRule="auto"/>
    </w:pPr>
    <w:rPr>
      <w:rFonts w:cs="Times New Roman"/>
    </w:rPr>
  </w:style>
  <w:style w:type="paragraph" w:customStyle="1" w:styleId="Standard">
    <w:name w:val="Standard"/>
    <w:qFormat/>
    <w:rsid w:val="00E10E04"/>
    <w:pPr>
      <w:suppressAutoHyphens/>
      <w:spacing w:after="200" w:line="288" w:lineRule="auto"/>
      <w:textAlignment w:val="baseline"/>
    </w:pPr>
    <w:rPr>
      <w:rFonts w:ascii="Cambria" w:eastAsia="SimSun" w:hAnsi="Cambria" w:cs="Cambria"/>
      <w:kern w:val="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akrejcapawski.pl" TargetMode="External"/><Relationship Id="rId2" Type="http://schemas.openxmlformats.org/officeDocument/2006/relationships/hyperlink" Target="http://www.facebook.com/izakrejcapawski" TargetMode="External"/><Relationship Id="rId1" Type="http://schemas.openxmlformats.org/officeDocument/2006/relationships/hyperlink" Target="mailto:biuro@ikpszkol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Izabela Krejca-Pawski</cp:lastModifiedBy>
  <cp:revision>56</cp:revision>
  <cp:lastPrinted>2019-04-16T08:17:00Z</cp:lastPrinted>
  <dcterms:created xsi:type="dcterms:W3CDTF">2018-03-05T05:10:00Z</dcterms:created>
  <dcterms:modified xsi:type="dcterms:W3CDTF">2021-01-19T15:58:00Z</dcterms:modified>
</cp:coreProperties>
</file>